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6C7DA" w14:textId="1EB8EF89" w:rsidR="003D7039" w:rsidRPr="008A54C5" w:rsidRDefault="000C74FD" w:rsidP="001D203B">
      <w:pPr>
        <w:spacing w:line="276" w:lineRule="auto"/>
        <w:ind w:firstLin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577344" behindDoc="0" locked="0" layoutInCell="1" allowOverlap="1" wp14:anchorId="22D734FB" wp14:editId="72209110">
            <wp:simplePos x="0" y="0"/>
            <wp:positionH relativeFrom="column">
              <wp:posOffset>-137160</wp:posOffset>
            </wp:positionH>
            <wp:positionV relativeFrom="paragraph">
              <wp:posOffset>12700</wp:posOffset>
            </wp:positionV>
            <wp:extent cx="568960" cy="56134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32" behindDoc="0" locked="0" layoutInCell="1" allowOverlap="1" wp14:anchorId="7D66C087" wp14:editId="6AF151ED">
            <wp:simplePos x="0" y="0"/>
            <wp:positionH relativeFrom="column">
              <wp:posOffset>2204085</wp:posOffset>
            </wp:positionH>
            <wp:positionV relativeFrom="paragraph">
              <wp:posOffset>8890</wp:posOffset>
            </wp:positionV>
            <wp:extent cx="645795" cy="58483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17F27B54" wp14:editId="7D089379">
            <wp:simplePos x="0" y="0"/>
            <wp:positionH relativeFrom="column">
              <wp:posOffset>3034665</wp:posOffset>
            </wp:positionH>
            <wp:positionV relativeFrom="paragraph">
              <wp:posOffset>11430</wp:posOffset>
            </wp:positionV>
            <wp:extent cx="759460" cy="523240"/>
            <wp:effectExtent l="0" t="0" r="0" b="0"/>
            <wp:wrapTight wrapText="bothSides">
              <wp:wrapPolygon edited="0">
                <wp:start x="0" y="0"/>
                <wp:lineTo x="0" y="20447"/>
                <wp:lineTo x="21130" y="20447"/>
                <wp:lineTo x="211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4C7216E3" wp14:editId="628D1DC7">
            <wp:simplePos x="0" y="0"/>
            <wp:positionH relativeFrom="column">
              <wp:posOffset>3914775</wp:posOffset>
            </wp:positionH>
            <wp:positionV relativeFrom="paragraph">
              <wp:posOffset>1905</wp:posOffset>
            </wp:positionV>
            <wp:extent cx="540385" cy="576580"/>
            <wp:effectExtent l="0" t="0" r="0" b="0"/>
            <wp:wrapTight wrapText="bothSides">
              <wp:wrapPolygon edited="0">
                <wp:start x="0" y="0"/>
                <wp:lineTo x="0" y="20696"/>
                <wp:lineTo x="20559" y="20696"/>
                <wp:lineTo x="205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3727FAB2" wp14:editId="7E06F592">
            <wp:simplePos x="0" y="0"/>
            <wp:positionH relativeFrom="column">
              <wp:posOffset>4539615</wp:posOffset>
            </wp:positionH>
            <wp:positionV relativeFrom="paragraph">
              <wp:posOffset>11430</wp:posOffset>
            </wp:positionV>
            <wp:extent cx="739773" cy="561975"/>
            <wp:effectExtent l="0" t="0" r="0" b="0"/>
            <wp:wrapNone/>
            <wp:docPr id="1894954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95413" name="Рисунок 1894954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9F4F759" wp14:editId="05B3BDB0">
            <wp:simplePos x="0" y="0"/>
            <wp:positionH relativeFrom="column">
              <wp:posOffset>5393690</wp:posOffset>
            </wp:positionH>
            <wp:positionV relativeFrom="paragraph">
              <wp:posOffset>7620</wp:posOffset>
            </wp:positionV>
            <wp:extent cx="458470" cy="6451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5C1F85B" wp14:editId="159E63EB">
            <wp:simplePos x="0" y="0"/>
            <wp:positionH relativeFrom="column">
              <wp:posOffset>1481455</wp:posOffset>
            </wp:positionH>
            <wp:positionV relativeFrom="paragraph">
              <wp:posOffset>13970</wp:posOffset>
            </wp:positionV>
            <wp:extent cx="496570" cy="576580"/>
            <wp:effectExtent l="0" t="0" r="0" b="0"/>
            <wp:wrapTight wrapText="bothSides">
              <wp:wrapPolygon edited="0">
                <wp:start x="0" y="0"/>
                <wp:lineTo x="0" y="20696"/>
                <wp:lineTo x="20716" y="20696"/>
                <wp:lineTo x="2071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39456" behindDoc="1" locked="0" layoutInCell="1" allowOverlap="1" wp14:anchorId="6CA81717" wp14:editId="782CAB90">
            <wp:simplePos x="0" y="0"/>
            <wp:positionH relativeFrom="column">
              <wp:posOffset>632460</wp:posOffset>
            </wp:positionH>
            <wp:positionV relativeFrom="paragraph">
              <wp:posOffset>-48260</wp:posOffset>
            </wp:positionV>
            <wp:extent cx="666750" cy="666750"/>
            <wp:effectExtent l="19050" t="0" r="0" b="0"/>
            <wp:wrapNone/>
            <wp:docPr id="11" name="Рисунок 11" descr="эмблема Ф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мблема ФПР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039">
        <w:tab/>
      </w:r>
      <w:r w:rsidR="003D7039">
        <w:tab/>
      </w:r>
    </w:p>
    <w:p w14:paraId="4CEDB489" w14:textId="09741F0D" w:rsidR="003D7039" w:rsidRDefault="003D7039">
      <w:pPr>
        <w:pStyle w:val="12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FE744C" w14:textId="5391A862" w:rsidR="001D203B" w:rsidRDefault="001D203B" w:rsidP="00312DE6">
      <w:pPr>
        <w:spacing w:line="276" w:lineRule="auto"/>
        <w:ind w:firstLine="0"/>
      </w:pP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</w:p>
    <w:p w14:paraId="4ABD536F" w14:textId="0A09A828" w:rsidR="001D203B" w:rsidRDefault="001D203B" w:rsidP="00312DE6">
      <w:pPr>
        <w:pStyle w:val="2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03B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5BDBEDEB" w14:textId="77777777" w:rsidR="00312DE6" w:rsidRPr="001D203B" w:rsidRDefault="00312DE6" w:rsidP="00312DE6">
      <w:pPr>
        <w:pStyle w:val="2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3CA67" w14:textId="77777777" w:rsidR="003D7039" w:rsidRDefault="003D7039">
      <w:pPr>
        <w:pStyle w:val="12"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1BE8BB12" w14:textId="77777777" w:rsidR="003D7039" w:rsidRDefault="003D7039">
      <w:pPr>
        <w:ind w:firstLine="567"/>
      </w:pPr>
    </w:p>
    <w:p w14:paraId="7A3A049F" w14:textId="612A482D" w:rsidR="003D7039" w:rsidRDefault="003D7039" w:rsidP="000C05C1">
      <w:pPr>
        <w:ind w:firstLine="567"/>
      </w:pPr>
      <w:r>
        <w:t>П</w:t>
      </w:r>
      <w:r w:rsidR="000B0C6E">
        <w:t>риглашаем вас принять участие в</w:t>
      </w:r>
      <w:r>
        <w:rPr>
          <w:i/>
        </w:rPr>
        <w:t xml:space="preserve"> </w:t>
      </w:r>
      <w:r w:rsidRPr="00801443">
        <w:rPr>
          <w:b/>
          <w:bCs/>
          <w:i/>
          <w:lang w:val="en-US"/>
        </w:rPr>
        <w:t>I</w:t>
      </w:r>
      <w:r w:rsidR="000B0C6E">
        <w:rPr>
          <w:b/>
          <w:bCs/>
          <w:i/>
          <w:lang w:val="en-US"/>
        </w:rPr>
        <w:t>V</w:t>
      </w:r>
      <w:r w:rsidRPr="00801443">
        <w:rPr>
          <w:b/>
          <w:bCs/>
        </w:rPr>
        <w:t xml:space="preserve"> </w:t>
      </w:r>
      <w:r w:rsidRPr="00801443">
        <w:rPr>
          <w:b/>
          <w:bCs/>
          <w:i/>
        </w:rPr>
        <w:t xml:space="preserve">Всероссийской </w:t>
      </w:r>
      <w:r>
        <w:rPr>
          <w:b/>
          <w:i/>
        </w:rPr>
        <w:t>научно-практической конференции «Человек труда и наука»</w:t>
      </w:r>
      <w:r>
        <w:t xml:space="preserve"> (далее - конференция)</w:t>
      </w:r>
      <w:r w:rsidR="000C05C1">
        <w:t xml:space="preserve">, проведение которой </w:t>
      </w:r>
      <w:r>
        <w:t>при</w:t>
      </w:r>
      <w:r w:rsidR="00386C9E">
        <w:t>урочено к знаменательной дате: 75-летию</w:t>
      </w:r>
      <w:r w:rsidR="000934A2">
        <w:t xml:space="preserve"> со дня основания</w:t>
      </w:r>
      <w:r w:rsidR="00386C9E">
        <w:t xml:space="preserve"> Федерации Профсоюзов Ростовской Области</w:t>
      </w:r>
      <w:r w:rsidR="006C7325">
        <w:t>.</w:t>
      </w:r>
    </w:p>
    <w:p w14:paraId="2E1FDDC9" w14:textId="77777777" w:rsidR="00884282" w:rsidRPr="00386C9E" w:rsidRDefault="00884282" w:rsidP="000C05C1">
      <w:pPr>
        <w:ind w:firstLine="567"/>
      </w:pPr>
    </w:p>
    <w:p w14:paraId="1ED03EAD" w14:textId="21571111" w:rsidR="003D7039" w:rsidRPr="00884282" w:rsidRDefault="003D7039" w:rsidP="000C05C1">
      <w:pPr>
        <w:ind w:firstLine="567"/>
        <w:rPr>
          <w:sz w:val="24"/>
          <w:szCs w:val="24"/>
        </w:rPr>
      </w:pPr>
      <w:r w:rsidRPr="00884282">
        <w:rPr>
          <w:sz w:val="24"/>
          <w:szCs w:val="24"/>
        </w:rPr>
        <w:t>Организатор</w:t>
      </w:r>
      <w:r w:rsidR="000C05C1" w:rsidRPr="00884282">
        <w:rPr>
          <w:sz w:val="24"/>
          <w:szCs w:val="24"/>
        </w:rPr>
        <w:t>ами</w:t>
      </w:r>
      <w:r w:rsidRPr="00884282">
        <w:rPr>
          <w:sz w:val="24"/>
          <w:szCs w:val="24"/>
        </w:rPr>
        <w:t xml:space="preserve"> конференции</w:t>
      </w:r>
      <w:r w:rsidR="000C05C1" w:rsidRPr="00884282">
        <w:rPr>
          <w:sz w:val="24"/>
          <w:szCs w:val="24"/>
        </w:rPr>
        <w:t xml:space="preserve"> являются</w:t>
      </w:r>
      <w:r w:rsidRPr="00884282">
        <w:rPr>
          <w:sz w:val="24"/>
          <w:szCs w:val="24"/>
        </w:rPr>
        <w:t xml:space="preserve">: </w:t>
      </w:r>
    </w:p>
    <w:p w14:paraId="36013084" w14:textId="77777777" w:rsidR="003D7039" w:rsidRDefault="003D7039">
      <w:pPr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Ассоциация территориальных объединений организаций профсоюзов ЮФО</w:t>
      </w:r>
    </w:p>
    <w:p w14:paraId="66AEFE3C" w14:textId="77777777" w:rsidR="003D7039" w:rsidRDefault="003D7039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Представительство ФНПР в ЮФО</w:t>
      </w:r>
    </w:p>
    <w:p w14:paraId="625C2C2C" w14:textId="77777777" w:rsidR="003D7039" w:rsidRDefault="003D7039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Союз Организаций Профсоюзов «Федерация Профсоюзов Ростовской Области»</w:t>
      </w:r>
    </w:p>
    <w:p w14:paraId="05176ECD" w14:textId="77777777" w:rsidR="003D7039" w:rsidRDefault="003D7039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ФГАОУ ВО «Южный федеральный университет»</w:t>
      </w:r>
    </w:p>
    <w:p w14:paraId="6F0267A4" w14:textId="691411DF" w:rsidR="003D7039" w:rsidRDefault="003D7039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Первичная профсоюзная организация работников и обучающихся ФГАОУ ВО «Южный федеральный университет»</w:t>
      </w:r>
    </w:p>
    <w:p w14:paraId="41FE7B11" w14:textId="0FF85FDF" w:rsidR="000C05C1" w:rsidRPr="000C05C1" w:rsidRDefault="000C05C1">
      <w:pPr>
        <w:ind w:firstLine="567"/>
        <w:rPr>
          <w:bCs/>
          <w:sz w:val="24"/>
          <w:szCs w:val="24"/>
        </w:rPr>
      </w:pPr>
      <w:r w:rsidRPr="000C05C1">
        <w:rPr>
          <w:bCs/>
          <w:sz w:val="24"/>
          <w:szCs w:val="24"/>
        </w:rPr>
        <w:t>Центр исследования социально-трудовых отношений и проблем профсоюзного движения ЮФУ</w:t>
      </w:r>
    </w:p>
    <w:p w14:paraId="4A4EEF1F" w14:textId="4EA9D768" w:rsidR="003D7039" w:rsidRDefault="003D7039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ОУП ВО «Академия труда и социальных отношений»</w:t>
      </w:r>
    </w:p>
    <w:p w14:paraId="544BD49A" w14:textId="02B38C9E" w:rsidR="000C05C1" w:rsidRDefault="000C05C1" w:rsidP="000C05C1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ФГБОУ ВО «Южно-Российский государственный политехнический университет (НПИ) имени </w:t>
      </w:r>
      <w:proofErr w:type="gramStart"/>
      <w:r>
        <w:rPr>
          <w:bCs/>
          <w:sz w:val="24"/>
          <w:szCs w:val="24"/>
        </w:rPr>
        <w:t>М.И.</w:t>
      </w:r>
      <w:proofErr w:type="gramEnd"/>
      <w:r>
        <w:rPr>
          <w:bCs/>
          <w:sz w:val="24"/>
          <w:szCs w:val="24"/>
        </w:rPr>
        <w:t xml:space="preserve"> Платова»</w:t>
      </w:r>
    </w:p>
    <w:p w14:paraId="7C27E7F7" w14:textId="3C758E90" w:rsidR="000C05C1" w:rsidRDefault="000C05C1" w:rsidP="000C05C1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Первичная профсоюзная организация работников ФГБОУ ВО «Южно-Российский государственный политехнический университет (НПИ) имени </w:t>
      </w:r>
      <w:proofErr w:type="gramStart"/>
      <w:r>
        <w:rPr>
          <w:bCs/>
          <w:sz w:val="24"/>
          <w:szCs w:val="24"/>
        </w:rPr>
        <w:t>М.И.</w:t>
      </w:r>
      <w:proofErr w:type="gramEnd"/>
      <w:r>
        <w:rPr>
          <w:bCs/>
          <w:sz w:val="24"/>
          <w:szCs w:val="24"/>
        </w:rPr>
        <w:t xml:space="preserve"> Платова»</w:t>
      </w:r>
    </w:p>
    <w:p w14:paraId="21FAEEA3" w14:textId="77777777" w:rsidR="000C05C1" w:rsidRDefault="000C05C1" w:rsidP="000C05C1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ФГБОУ ВО «Донской государственный технический университет»</w:t>
      </w:r>
    </w:p>
    <w:p w14:paraId="64B9A1FF" w14:textId="04EAEE34" w:rsidR="000C05C1" w:rsidRDefault="000C05C1" w:rsidP="000C05C1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Первичная профсоюзная организация работников ФГБОУ ВО «Донской государственный технический университет»</w:t>
      </w:r>
    </w:p>
    <w:p w14:paraId="7A42EDD1" w14:textId="114EF9C2" w:rsidR="000C74FD" w:rsidRDefault="000C74FD" w:rsidP="000C05C1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ФГБОУ ВО «Ростовский государственный экономический университет (РИНХ)»</w:t>
      </w:r>
    </w:p>
    <w:p w14:paraId="5E72DD85" w14:textId="77777777" w:rsidR="000C05C1" w:rsidRDefault="000C05C1" w:rsidP="000C05C1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Первичная профсоюзная организация работников ФГБОУ ВО «Ростовский государственный экономический университет (РИНХ)»</w:t>
      </w:r>
    </w:p>
    <w:p w14:paraId="59ED6888" w14:textId="3076F820" w:rsidR="000C05C1" w:rsidRDefault="000C05C1" w:rsidP="000C05C1">
      <w:pPr>
        <w:ind w:firstLine="567"/>
        <w:rPr>
          <w:bCs/>
          <w:sz w:val="24"/>
          <w:szCs w:val="24"/>
        </w:rPr>
      </w:pPr>
    </w:p>
    <w:p w14:paraId="5F19ADF4" w14:textId="642EF83F" w:rsidR="00884282" w:rsidRDefault="00884282" w:rsidP="000C05C1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Конференция проводится при поддержке:</w:t>
      </w:r>
    </w:p>
    <w:p w14:paraId="78F66CB0" w14:textId="5B9DC01E" w:rsidR="00884282" w:rsidRDefault="00884282" w:rsidP="000C05C1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Ассоциации экономического взаимодействия субъектов РФ ЮФО «Юг»</w:t>
      </w:r>
    </w:p>
    <w:p w14:paraId="4DE019C9" w14:textId="57E8CABA" w:rsidR="00884282" w:rsidRDefault="00884282" w:rsidP="000C05C1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Координационного совета отделений Российского союза промышленников и предпринимателей в ЮФО</w:t>
      </w:r>
    </w:p>
    <w:p w14:paraId="18B62B12" w14:textId="4FA05F62" w:rsidR="00884282" w:rsidRDefault="00884282" w:rsidP="000C05C1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Центральной профсоюзной газеты «Солидарность»</w:t>
      </w:r>
    </w:p>
    <w:p w14:paraId="43C0E3BB" w14:textId="77777777" w:rsidR="000C05C1" w:rsidRDefault="000C05C1" w:rsidP="000C05C1">
      <w:pPr>
        <w:ind w:firstLine="567"/>
        <w:rPr>
          <w:bCs/>
          <w:sz w:val="24"/>
          <w:szCs w:val="24"/>
        </w:rPr>
      </w:pPr>
    </w:p>
    <w:p w14:paraId="51384B82" w14:textId="77777777" w:rsidR="003D7039" w:rsidRPr="00386C9E" w:rsidRDefault="003D7039">
      <w:pPr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Формат</w:t>
      </w:r>
      <w:r>
        <w:rPr>
          <w:bCs/>
          <w:sz w:val="26"/>
          <w:szCs w:val="26"/>
        </w:rPr>
        <w:t xml:space="preserve">: </w:t>
      </w:r>
      <w:r w:rsidR="00386C9E">
        <w:rPr>
          <w:bCs/>
          <w:sz w:val="26"/>
          <w:szCs w:val="26"/>
        </w:rPr>
        <w:t>смешанный (очно и с использованием дистанционных технологий)</w:t>
      </w:r>
    </w:p>
    <w:p w14:paraId="77B58C7F" w14:textId="77777777" w:rsidR="003D7039" w:rsidRDefault="003D7039">
      <w:pPr>
        <w:pStyle w:val="12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конференции: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Федерация Профсоюзов Ростовской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Ростов</w:t>
      </w:r>
      <w:proofErr w:type="spellEnd"/>
      <w:r>
        <w:rPr>
          <w:rFonts w:ascii="Times New Roman" w:hAnsi="Times New Roman" w:cs="Times New Roman"/>
          <w:sz w:val="26"/>
          <w:szCs w:val="26"/>
        </w:rPr>
        <w:t>-на-Дону, Ворошиловский проспект 87/65 (пленарное заседание).</w:t>
      </w:r>
    </w:p>
    <w:p w14:paraId="30D16E74" w14:textId="77777777" w:rsidR="00312DE6" w:rsidRDefault="00312DE6">
      <w:pPr>
        <w:pStyle w:val="12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ADBCEEA" w14:textId="1166D3A0" w:rsidR="003D7039" w:rsidRDefault="003D7039">
      <w:pPr>
        <w:pStyle w:val="12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</w:t>
      </w:r>
      <w:r w:rsidR="00386C9E">
        <w:rPr>
          <w:rFonts w:ascii="Times New Roman" w:hAnsi="Times New Roman" w:cs="Times New Roman"/>
          <w:sz w:val="26"/>
          <w:szCs w:val="26"/>
        </w:rPr>
        <w:t>ния конференции: 25 октября 2023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3706010" w14:textId="77777777" w:rsidR="00312DE6" w:rsidRDefault="00312DE6">
      <w:pPr>
        <w:pStyle w:val="12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D9D9457" w14:textId="21560BAE" w:rsidR="003D7039" w:rsidRDefault="003D7039">
      <w:pPr>
        <w:pStyle w:val="12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проведения конференции: обсуждение</w:t>
      </w:r>
      <w:r w:rsidR="00250394">
        <w:rPr>
          <w:rFonts w:ascii="Times New Roman" w:hAnsi="Times New Roman" w:cs="Times New Roman"/>
          <w:sz w:val="26"/>
          <w:szCs w:val="26"/>
        </w:rPr>
        <w:t xml:space="preserve"> в профессиональном экспертном сообществе</w:t>
      </w:r>
      <w:r>
        <w:rPr>
          <w:rFonts w:ascii="Times New Roman" w:hAnsi="Times New Roman" w:cs="Times New Roman"/>
          <w:sz w:val="26"/>
          <w:szCs w:val="26"/>
        </w:rPr>
        <w:t xml:space="preserve"> вопросов совершенствования социальных, экономических, юридических, медицинских и других условий трудовой деятельности различных категорий граждан в контексте решения задач модернизации экономики, </w:t>
      </w:r>
      <w:r>
        <w:rPr>
          <w:rFonts w:ascii="Times New Roman" w:hAnsi="Times New Roman" w:cs="Times New Roman"/>
          <w:sz w:val="26"/>
          <w:szCs w:val="26"/>
        </w:rPr>
        <w:lastRenderedPageBreak/>
        <w:t>повышения производительности труда во всех сферах общественного производства и управления, дальнейшего развития социального диалога в сфе</w:t>
      </w:r>
      <w:r w:rsidR="00CA30E4">
        <w:rPr>
          <w:rFonts w:ascii="Times New Roman" w:hAnsi="Times New Roman" w:cs="Times New Roman"/>
          <w:sz w:val="26"/>
          <w:szCs w:val="26"/>
        </w:rPr>
        <w:t>ре социально-трудовых отношений с учетом особенностей современной социально-экономической</w:t>
      </w:r>
      <w:r w:rsidR="00A3642C">
        <w:rPr>
          <w:rFonts w:ascii="Times New Roman" w:hAnsi="Times New Roman" w:cs="Times New Roman"/>
          <w:sz w:val="26"/>
          <w:szCs w:val="26"/>
        </w:rPr>
        <w:t xml:space="preserve"> ситуации.</w:t>
      </w:r>
    </w:p>
    <w:p w14:paraId="7D0AE59A" w14:textId="26174B85" w:rsidR="00250394" w:rsidRDefault="00250394">
      <w:pPr>
        <w:pStyle w:val="12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B8E97B" w14:textId="53A3BEEB" w:rsidR="00250394" w:rsidRDefault="00250394">
      <w:pPr>
        <w:pStyle w:val="12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участию в конференции приглашаются преподаватели вузов и профессиональных образовательных организаций, учебных центров, научные работники, исследователи и аспиранты, лидеры профсоюзных организаций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профактивисты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представители органов исполнительной и законодательной власти, судейского сообщества, организаций работодателей, эксперты.</w:t>
      </w:r>
    </w:p>
    <w:p w14:paraId="1150A354" w14:textId="77777777" w:rsidR="003D7039" w:rsidRDefault="003D7039">
      <w:pPr>
        <w:pStyle w:val="12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967933" w14:textId="77777777" w:rsidR="003D7039" w:rsidRPr="00E5412B" w:rsidRDefault="003D7039">
      <w:pPr>
        <w:shd w:val="clear" w:color="auto" w:fill="FFFFFF"/>
        <w:spacing w:line="276" w:lineRule="auto"/>
        <w:rPr>
          <w:b/>
          <w:bCs/>
          <w:sz w:val="26"/>
          <w:szCs w:val="26"/>
        </w:rPr>
      </w:pPr>
      <w:r w:rsidRPr="00E5412B">
        <w:rPr>
          <w:rFonts w:eastAsia="Times New Roman"/>
          <w:b/>
          <w:bCs/>
          <w:sz w:val="26"/>
          <w:szCs w:val="26"/>
        </w:rPr>
        <w:t xml:space="preserve">На конференции планируется обсуждение следующих вопросов: </w:t>
      </w:r>
    </w:p>
    <w:p w14:paraId="70B46F64" w14:textId="77777777" w:rsidR="003D7039" w:rsidRPr="00E5412B" w:rsidRDefault="003D7039">
      <w:pPr>
        <w:numPr>
          <w:ilvl w:val="0"/>
          <w:numId w:val="1"/>
        </w:numPr>
        <w:ind w:left="0" w:firstLine="425"/>
        <w:rPr>
          <w:sz w:val="26"/>
          <w:szCs w:val="26"/>
        </w:rPr>
      </w:pPr>
      <w:r w:rsidRPr="00E5412B">
        <w:rPr>
          <w:sz w:val="26"/>
          <w:szCs w:val="26"/>
        </w:rPr>
        <w:t>Труд и социально-трудовые отношения в историческом контексте. Профсоюзы и их роль в развитии гражданского общества.</w:t>
      </w:r>
    </w:p>
    <w:p w14:paraId="552255AC" w14:textId="77777777" w:rsidR="003D7039" w:rsidRPr="00E5412B" w:rsidRDefault="00A3642C">
      <w:pPr>
        <w:numPr>
          <w:ilvl w:val="0"/>
          <w:numId w:val="1"/>
        </w:numPr>
        <w:ind w:left="0" w:firstLine="425"/>
        <w:rPr>
          <w:sz w:val="26"/>
          <w:szCs w:val="26"/>
        </w:rPr>
      </w:pPr>
      <w:r w:rsidRPr="00E5412B">
        <w:rPr>
          <w:sz w:val="26"/>
          <w:szCs w:val="26"/>
        </w:rPr>
        <w:t>Трансформация законодательства о занятости: новые вызовы и ответные стратегии</w:t>
      </w:r>
      <w:r w:rsidR="003D7039" w:rsidRPr="00E5412B">
        <w:rPr>
          <w:sz w:val="26"/>
          <w:szCs w:val="26"/>
        </w:rPr>
        <w:t>.</w:t>
      </w:r>
    </w:p>
    <w:p w14:paraId="213D9B8D" w14:textId="77777777" w:rsidR="003D7039" w:rsidRPr="00E5412B" w:rsidRDefault="003D7039">
      <w:pPr>
        <w:numPr>
          <w:ilvl w:val="0"/>
          <w:numId w:val="1"/>
        </w:numPr>
        <w:ind w:left="0" w:firstLine="425"/>
        <w:rPr>
          <w:rFonts w:eastAsia="Times New Roman"/>
          <w:sz w:val="26"/>
          <w:szCs w:val="26"/>
        </w:rPr>
      </w:pPr>
      <w:r w:rsidRPr="00E5412B">
        <w:rPr>
          <w:sz w:val="26"/>
          <w:szCs w:val="26"/>
        </w:rPr>
        <w:t>Повышение производительности труда на основе применения инструментов бережливого производства: современные подходы и практика.</w:t>
      </w:r>
    </w:p>
    <w:p w14:paraId="5385318F" w14:textId="77777777" w:rsidR="003D7039" w:rsidRPr="00E5412B" w:rsidRDefault="003D7039">
      <w:pPr>
        <w:numPr>
          <w:ilvl w:val="0"/>
          <w:numId w:val="1"/>
        </w:numPr>
        <w:ind w:left="0" w:firstLine="425"/>
        <w:rPr>
          <w:sz w:val="26"/>
          <w:szCs w:val="26"/>
        </w:rPr>
      </w:pPr>
      <w:r w:rsidRPr="00E5412B">
        <w:rPr>
          <w:rFonts w:eastAsia="Times New Roman"/>
          <w:sz w:val="26"/>
          <w:szCs w:val="26"/>
        </w:rPr>
        <w:t xml:space="preserve">Нормы и ценности труда в современном обществе. </w:t>
      </w:r>
      <w:r w:rsidRPr="00E5412B">
        <w:rPr>
          <w:sz w:val="26"/>
          <w:szCs w:val="26"/>
        </w:rPr>
        <w:t xml:space="preserve">Социология труда. </w:t>
      </w:r>
    </w:p>
    <w:p w14:paraId="37CB23C6" w14:textId="77777777" w:rsidR="003D7039" w:rsidRPr="00E5412B" w:rsidRDefault="003D7039">
      <w:pPr>
        <w:numPr>
          <w:ilvl w:val="0"/>
          <w:numId w:val="1"/>
        </w:numPr>
        <w:ind w:left="0" w:firstLine="425"/>
        <w:rPr>
          <w:sz w:val="26"/>
          <w:szCs w:val="26"/>
        </w:rPr>
      </w:pPr>
      <w:r w:rsidRPr="00E5412B">
        <w:rPr>
          <w:sz w:val="26"/>
          <w:szCs w:val="26"/>
        </w:rPr>
        <w:t xml:space="preserve">Экономика труда. Пути повышения доходов граждан и другие формы стимулирования трудовой деятельности в целях повышения производительности труда. Цифровизация экономики: новые формы труда и трудовых отношений. </w:t>
      </w:r>
    </w:p>
    <w:p w14:paraId="07284131" w14:textId="77777777" w:rsidR="003D7039" w:rsidRPr="00E5412B" w:rsidRDefault="003D7039">
      <w:pPr>
        <w:numPr>
          <w:ilvl w:val="0"/>
          <w:numId w:val="1"/>
        </w:numPr>
        <w:ind w:left="0" w:firstLine="425"/>
        <w:rPr>
          <w:sz w:val="26"/>
          <w:szCs w:val="26"/>
        </w:rPr>
      </w:pPr>
      <w:r w:rsidRPr="00E5412B">
        <w:rPr>
          <w:sz w:val="26"/>
          <w:szCs w:val="26"/>
        </w:rPr>
        <w:t>Социально-профессиональная адаптация. Труд социально уязвимых групп населения. Трудовая миграция. Актуальные проблемы демографии</w:t>
      </w:r>
      <w:r w:rsidR="00A3642C" w:rsidRPr="00E5412B">
        <w:rPr>
          <w:sz w:val="26"/>
          <w:szCs w:val="26"/>
        </w:rPr>
        <w:t>.</w:t>
      </w:r>
      <w:r w:rsidRPr="00E5412B">
        <w:rPr>
          <w:sz w:val="26"/>
          <w:szCs w:val="26"/>
        </w:rPr>
        <w:t xml:space="preserve"> </w:t>
      </w:r>
    </w:p>
    <w:p w14:paraId="2E59BB9C" w14:textId="77777777" w:rsidR="003D7039" w:rsidRPr="00E5412B" w:rsidRDefault="003D7039">
      <w:pPr>
        <w:numPr>
          <w:ilvl w:val="0"/>
          <w:numId w:val="1"/>
        </w:numPr>
        <w:ind w:left="0" w:firstLine="425"/>
        <w:rPr>
          <w:sz w:val="26"/>
          <w:szCs w:val="26"/>
        </w:rPr>
      </w:pPr>
      <w:r w:rsidRPr="00E5412B">
        <w:rPr>
          <w:sz w:val="26"/>
          <w:szCs w:val="26"/>
        </w:rPr>
        <w:t>Законодательство о труде. Особенности регулирования трудовой деятельности различных категорий работников.</w:t>
      </w:r>
    </w:p>
    <w:p w14:paraId="437F1C19" w14:textId="77777777" w:rsidR="003D7039" w:rsidRPr="00E5412B" w:rsidRDefault="003D7039">
      <w:pPr>
        <w:numPr>
          <w:ilvl w:val="0"/>
          <w:numId w:val="1"/>
        </w:numPr>
        <w:ind w:left="0" w:firstLine="425"/>
        <w:rPr>
          <w:sz w:val="26"/>
          <w:szCs w:val="26"/>
        </w:rPr>
      </w:pPr>
      <w:r w:rsidRPr="00E5412B">
        <w:rPr>
          <w:sz w:val="26"/>
          <w:szCs w:val="26"/>
        </w:rPr>
        <w:t xml:space="preserve">Социальное партнерство в сфере труда. Социально-трудовые конфликты и пути их эффективного разрешения. Психология трудовых отношений. </w:t>
      </w:r>
    </w:p>
    <w:p w14:paraId="7E65CF68" w14:textId="77777777" w:rsidR="003D7039" w:rsidRPr="00E5412B" w:rsidRDefault="003D7039">
      <w:pPr>
        <w:numPr>
          <w:ilvl w:val="0"/>
          <w:numId w:val="1"/>
        </w:numPr>
        <w:ind w:left="0" w:firstLine="425"/>
        <w:rPr>
          <w:sz w:val="26"/>
          <w:szCs w:val="26"/>
        </w:rPr>
      </w:pPr>
      <w:r w:rsidRPr="00E5412B">
        <w:rPr>
          <w:sz w:val="26"/>
          <w:szCs w:val="26"/>
        </w:rPr>
        <w:t>Медицина труда. Охрана труда. Профессиональная заболеваемость. Оздоровление трудящихся.</w:t>
      </w:r>
    </w:p>
    <w:p w14:paraId="22D2D14D" w14:textId="77777777" w:rsidR="003D7039" w:rsidRPr="00E5412B" w:rsidRDefault="003D7039">
      <w:pPr>
        <w:numPr>
          <w:ilvl w:val="0"/>
          <w:numId w:val="1"/>
        </w:numPr>
        <w:ind w:left="0" w:firstLine="425"/>
        <w:rPr>
          <w:sz w:val="26"/>
          <w:szCs w:val="26"/>
        </w:rPr>
      </w:pPr>
      <w:r w:rsidRPr="00E5412B">
        <w:rPr>
          <w:sz w:val="26"/>
          <w:szCs w:val="26"/>
        </w:rPr>
        <w:t>Труд и человек труда в литературе и искусстве.</w:t>
      </w:r>
    </w:p>
    <w:p w14:paraId="0CB44F04" w14:textId="77777777" w:rsidR="003D7039" w:rsidRDefault="003D7039">
      <w:pPr>
        <w:ind w:left="425" w:firstLine="0"/>
        <w:rPr>
          <w:b/>
          <w:bCs/>
          <w:sz w:val="26"/>
          <w:szCs w:val="26"/>
        </w:rPr>
      </w:pPr>
    </w:p>
    <w:p w14:paraId="6EE7666F" w14:textId="3519313B" w:rsidR="00653243" w:rsidRPr="000C74FD" w:rsidRDefault="009E5368" w:rsidP="00E5412B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В рамках конференции состоя</w:t>
      </w:r>
      <w:r w:rsidR="003D7039">
        <w:rPr>
          <w:bCs/>
          <w:sz w:val="26"/>
          <w:szCs w:val="26"/>
        </w:rPr>
        <w:t>тся также</w:t>
      </w:r>
      <w:r>
        <w:rPr>
          <w:bCs/>
          <w:sz w:val="26"/>
          <w:szCs w:val="26"/>
        </w:rPr>
        <w:t>:</w:t>
      </w:r>
    </w:p>
    <w:p w14:paraId="73A7A2CF" w14:textId="293E8867" w:rsidR="003D7039" w:rsidRDefault="009E5368">
      <w:pPr>
        <w:ind w:firstLine="567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к</w:t>
      </w:r>
      <w:r w:rsidR="00A3642C">
        <w:rPr>
          <w:b/>
          <w:bCs/>
          <w:sz w:val="26"/>
          <w:szCs w:val="26"/>
        </w:rPr>
        <w:t>руглый стол</w:t>
      </w:r>
      <w:r w:rsidR="003D7039">
        <w:rPr>
          <w:b/>
          <w:bCs/>
          <w:sz w:val="26"/>
          <w:szCs w:val="26"/>
        </w:rPr>
        <w:t xml:space="preserve"> «</w:t>
      </w:r>
      <w:r w:rsidR="00C95CFF">
        <w:rPr>
          <w:b/>
          <w:bCs/>
          <w:sz w:val="26"/>
          <w:szCs w:val="26"/>
        </w:rPr>
        <w:t xml:space="preserve">Внесудебные механизмы разрешения </w:t>
      </w:r>
      <w:r w:rsidR="00A3642C">
        <w:rPr>
          <w:b/>
          <w:bCs/>
          <w:sz w:val="26"/>
          <w:szCs w:val="26"/>
        </w:rPr>
        <w:t>социально-трудовых конфликтов</w:t>
      </w:r>
      <w:r w:rsidR="003D7039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;</w:t>
      </w:r>
    </w:p>
    <w:p w14:paraId="011DCAE0" w14:textId="53B43BE8" w:rsidR="009E5368" w:rsidRDefault="009E5368"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публичная лекция на</w:t>
      </w:r>
      <w:r w:rsidR="00F62065">
        <w:rPr>
          <w:b/>
          <w:bCs/>
          <w:sz w:val="26"/>
          <w:szCs w:val="26"/>
        </w:rPr>
        <w:t xml:space="preserve">учного руководителя Центра </w:t>
      </w:r>
      <w:r w:rsidR="00653243">
        <w:rPr>
          <w:b/>
          <w:bCs/>
          <w:sz w:val="26"/>
          <w:szCs w:val="26"/>
        </w:rPr>
        <w:t>научных</w:t>
      </w:r>
      <w:r w:rsidR="00F62065">
        <w:rPr>
          <w:b/>
          <w:bCs/>
          <w:sz w:val="26"/>
          <w:szCs w:val="26"/>
        </w:rPr>
        <w:t xml:space="preserve"> исследований Международн</w:t>
      </w:r>
      <w:r w:rsidR="00653243">
        <w:rPr>
          <w:b/>
          <w:bCs/>
          <w:sz w:val="26"/>
          <w:szCs w:val="26"/>
        </w:rPr>
        <w:t>ого союза</w:t>
      </w:r>
      <w:r w:rsidR="00F62065">
        <w:rPr>
          <w:b/>
          <w:bCs/>
          <w:sz w:val="26"/>
          <w:szCs w:val="26"/>
        </w:rPr>
        <w:t xml:space="preserve"> юристов</w:t>
      </w:r>
      <w:r w:rsidR="00653243">
        <w:rPr>
          <w:b/>
          <w:bCs/>
          <w:sz w:val="26"/>
          <w:szCs w:val="26"/>
        </w:rPr>
        <w:t xml:space="preserve">, </w:t>
      </w:r>
      <w:r w:rsidR="00653243">
        <w:rPr>
          <w:b/>
        </w:rPr>
        <w:t xml:space="preserve">председателя Московского общества трудового права и права социального обеспечения, </w:t>
      </w:r>
      <w:proofErr w:type="spellStart"/>
      <w:r>
        <w:rPr>
          <w:b/>
          <w:bCs/>
          <w:sz w:val="26"/>
          <w:szCs w:val="26"/>
        </w:rPr>
        <w:t>д.ю.н</w:t>
      </w:r>
      <w:proofErr w:type="spellEnd"/>
      <w:r>
        <w:rPr>
          <w:b/>
          <w:bCs/>
          <w:sz w:val="26"/>
          <w:szCs w:val="26"/>
        </w:rPr>
        <w:t xml:space="preserve">., профессора </w:t>
      </w:r>
      <w:proofErr w:type="gramStart"/>
      <w:r>
        <w:rPr>
          <w:b/>
          <w:bCs/>
          <w:sz w:val="26"/>
          <w:szCs w:val="26"/>
        </w:rPr>
        <w:t>К.Д.</w:t>
      </w:r>
      <w:proofErr w:type="gramEnd"/>
      <w:r>
        <w:rPr>
          <w:b/>
          <w:bCs/>
          <w:sz w:val="26"/>
          <w:szCs w:val="26"/>
        </w:rPr>
        <w:t xml:space="preserve"> Крылова</w:t>
      </w:r>
      <w:r w:rsidR="00F62065">
        <w:rPr>
          <w:b/>
          <w:bCs/>
          <w:sz w:val="26"/>
          <w:szCs w:val="26"/>
        </w:rPr>
        <w:t xml:space="preserve"> «</w:t>
      </w:r>
      <w:r w:rsidR="00390020">
        <w:rPr>
          <w:b/>
          <w:bCs/>
          <w:sz w:val="26"/>
          <w:szCs w:val="26"/>
        </w:rPr>
        <w:t xml:space="preserve">Концептуальные подходы к </w:t>
      </w:r>
      <w:r w:rsidR="00784EEF">
        <w:rPr>
          <w:b/>
          <w:bCs/>
          <w:sz w:val="26"/>
          <w:szCs w:val="26"/>
        </w:rPr>
        <w:t>развитию</w:t>
      </w:r>
      <w:r w:rsidR="00390020">
        <w:rPr>
          <w:b/>
          <w:bCs/>
          <w:sz w:val="26"/>
          <w:szCs w:val="26"/>
        </w:rPr>
        <w:t xml:space="preserve"> трудового права»</w:t>
      </w:r>
      <w:r w:rsidR="001B260D">
        <w:rPr>
          <w:b/>
          <w:bCs/>
          <w:sz w:val="26"/>
          <w:szCs w:val="26"/>
        </w:rPr>
        <w:t>;</w:t>
      </w:r>
    </w:p>
    <w:p w14:paraId="4EEF9EDF" w14:textId="2EF1B9F1" w:rsidR="00845641" w:rsidRDefault="001B260D" w:rsidP="00A23421"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семинар-презентация Информационного центра пенсионной грамотности</w:t>
      </w:r>
      <w:r w:rsidR="00C336C5">
        <w:rPr>
          <w:b/>
          <w:bCs/>
          <w:sz w:val="26"/>
          <w:szCs w:val="26"/>
        </w:rPr>
        <w:t>;</w:t>
      </w:r>
    </w:p>
    <w:p w14:paraId="16C6E2D5" w14:textId="48EC1111" w:rsidR="00C336C5" w:rsidRDefault="00C336C5" w:rsidP="00A23421"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встреча </w:t>
      </w:r>
      <w:r w:rsidRPr="00C336C5">
        <w:rPr>
          <w:b/>
          <w:bCs/>
          <w:sz w:val="26"/>
          <w:szCs w:val="26"/>
        </w:rPr>
        <w:t>"Как найти здоровый персонал?"</w:t>
      </w:r>
      <w:r>
        <w:rPr>
          <w:b/>
          <w:bCs/>
          <w:sz w:val="26"/>
          <w:szCs w:val="26"/>
        </w:rPr>
        <w:t>: на</w:t>
      </w:r>
      <w:r w:rsidRPr="00C336C5">
        <w:rPr>
          <w:b/>
          <w:bCs/>
          <w:sz w:val="26"/>
          <w:szCs w:val="26"/>
        </w:rPr>
        <w:t xml:space="preserve">вигатор от </w:t>
      </w:r>
      <w:r>
        <w:rPr>
          <w:b/>
          <w:bCs/>
          <w:sz w:val="26"/>
          <w:szCs w:val="26"/>
        </w:rPr>
        <w:t>з</w:t>
      </w:r>
      <w:r w:rsidRPr="00C336C5">
        <w:rPr>
          <w:b/>
          <w:bCs/>
          <w:sz w:val="26"/>
          <w:szCs w:val="26"/>
        </w:rPr>
        <w:t>дравницы "Лаго-Наки"</w:t>
      </w:r>
      <w:r w:rsidR="00E5412B">
        <w:rPr>
          <w:b/>
          <w:bCs/>
          <w:sz w:val="26"/>
          <w:szCs w:val="26"/>
        </w:rPr>
        <w:t>;</w:t>
      </w:r>
    </w:p>
    <w:p w14:paraId="71344EB0" w14:textId="06D50478" w:rsidR="00E5412B" w:rsidRPr="00C336C5" w:rsidRDefault="00E5412B" w:rsidP="00A23421"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E5412B">
        <w:rPr>
          <w:b/>
          <w:bCs/>
          <w:sz w:val="26"/>
          <w:szCs w:val="26"/>
        </w:rPr>
        <w:t xml:space="preserve">мастер-класс «Использование </w:t>
      </w:r>
      <w:proofErr w:type="spellStart"/>
      <w:r w:rsidRPr="00E5412B">
        <w:rPr>
          <w:b/>
          <w:bCs/>
          <w:sz w:val="26"/>
          <w:szCs w:val="26"/>
        </w:rPr>
        <w:t>игропрактик</w:t>
      </w:r>
      <w:proofErr w:type="spellEnd"/>
      <w:r w:rsidRPr="00E5412B">
        <w:rPr>
          <w:b/>
          <w:bCs/>
          <w:sz w:val="26"/>
          <w:szCs w:val="26"/>
        </w:rPr>
        <w:t xml:space="preserve"> для повышения эффективности обучения по охране труда»</w:t>
      </w:r>
      <w:r>
        <w:rPr>
          <w:b/>
          <w:bCs/>
          <w:sz w:val="26"/>
          <w:szCs w:val="26"/>
        </w:rPr>
        <w:t xml:space="preserve"> (презентация игры </w:t>
      </w:r>
      <w:r w:rsidRPr="00E5412B">
        <w:rPr>
          <w:b/>
          <w:bCs/>
          <w:sz w:val="26"/>
          <w:szCs w:val="26"/>
        </w:rPr>
        <w:t>по охране труда «Герои в касках» и игр</w:t>
      </w:r>
      <w:r w:rsidRPr="00E5412B">
        <w:rPr>
          <w:b/>
          <w:bCs/>
          <w:sz w:val="26"/>
          <w:szCs w:val="26"/>
        </w:rPr>
        <w:t>ы</w:t>
      </w:r>
      <w:r w:rsidRPr="00E5412B">
        <w:rPr>
          <w:b/>
          <w:bCs/>
          <w:sz w:val="26"/>
          <w:szCs w:val="26"/>
        </w:rPr>
        <w:t xml:space="preserve"> по пожарной безопасности «Пламенное сердце»</w:t>
      </w:r>
      <w:r>
        <w:rPr>
          <w:b/>
          <w:bCs/>
          <w:sz w:val="26"/>
          <w:szCs w:val="26"/>
        </w:rPr>
        <w:t>.</w:t>
      </w:r>
    </w:p>
    <w:p w14:paraId="1F4D88F0" w14:textId="77777777" w:rsidR="00DB61E6" w:rsidRDefault="00DB61E6" w:rsidP="00FA0443">
      <w:pPr>
        <w:ind w:firstLine="0"/>
        <w:rPr>
          <w:b/>
          <w:bCs/>
          <w:sz w:val="26"/>
          <w:szCs w:val="26"/>
        </w:rPr>
      </w:pPr>
    </w:p>
    <w:p w14:paraId="258281AC" w14:textId="5DECCA4E" w:rsidR="00B94EB8" w:rsidRPr="00B94EB8" w:rsidRDefault="00B94EB8">
      <w:pPr>
        <w:ind w:firstLine="567"/>
        <w:rPr>
          <w:sz w:val="26"/>
          <w:szCs w:val="26"/>
        </w:rPr>
      </w:pPr>
      <w:r w:rsidRPr="00B94EB8">
        <w:rPr>
          <w:sz w:val="26"/>
          <w:szCs w:val="26"/>
        </w:rPr>
        <w:lastRenderedPageBreak/>
        <w:t>Расписание конференции:</w:t>
      </w:r>
    </w:p>
    <w:p w14:paraId="6EFCA799" w14:textId="77777777" w:rsidR="003D7039" w:rsidRDefault="003D7039">
      <w:pPr>
        <w:ind w:firstLine="0"/>
        <w:rPr>
          <w:b/>
          <w:bCs/>
          <w:sz w:val="26"/>
          <w:szCs w:val="26"/>
        </w:rPr>
      </w:pPr>
    </w:p>
    <w:p w14:paraId="6DB68993" w14:textId="16116581" w:rsidR="003D7039" w:rsidRDefault="003D7039">
      <w:pPr>
        <w:spacing w:line="218" w:lineRule="auto"/>
        <w:ind w:left="2268" w:hanging="226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 октября – Заезд и размещение участников конференции. </w:t>
      </w:r>
    </w:p>
    <w:p w14:paraId="0EC8AE7D" w14:textId="77777777" w:rsidR="003D7039" w:rsidRDefault="003D7039">
      <w:pPr>
        <w:spacing w:line="218" w:lineRule="auto"/>
        <w:ind w:left="2268" w:hanging="2268"/>
        <w:rPr>
          <w:b/>
          <w:sz w:val="26"/>
          <w:szCs w:val="26"/>
        </w:rPr>
      </w:pPr>
    </w:p>
    <w:p w14:paraId="43DA9C0B" w14:textId="77777777" w:rsidR="003D7039" w:rsidRDefault="009E5368">
      <w:pPr>
        <w:spacing w:line="218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25 октября – </w:t>
      </w:r>
      <w:proofErr w:type="gramStart"/>
      <w:r>
        <w:rPr>
          <w:b/>
          <w:sz w:val="26"/>
          <w:szCs w:val="26"/>
        </w:rPr>
        <w:t>10.0</w:t>
      </w:r>
      <w:r w:rsidR="003D7039">
        <w:rPr>
          <w:b/>
          <w:sz w:val="26"/>
          <w:szCs w:val="26"/>
        </w:rPr>
        <w:t>0 – 13.00</w:t>
      </w:r>
      <w:proofErr w:type="gramEnd"/>
      <w:r w:rsidR="003D7039">
        <w:rPr>
          <w:b/>
          <w:sz w:val="26"/>
          <w:szCs w:val="26"/>
        </w:rPr>
        <w:t xml:space="preserve"> - Пленарное заседание</w:t>
      </w:r>
    </w:p>
    <w:p w14:paraId="34A13966" w14:textId="396A9F44" w:rsidR="003D7039" w:rsidRDefault="002C75D4" w:rsidP="002C75D4">
      <w:pPr>
        <w:spacing w:line="21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proofErr w:type="gramStart"/>
      <w:r w:rsidR="003D7039">
        <w:rPr>
          <w:b/>
          <w:sz w:val="26"/>
          <w:szCs w:val="26"/>
        </w:rPr>
        <w:t>14.00 – 18.00</w:t>
      </w:r>
      <w:proofErr w:type="gramEnd"/>
      <w:r w:rsidR="003D7039">
        <w:rPr>
          <w:b/>
          <w:sz w:val="26"/>
          <w:szCs w:val="26"/>
        </w:rPr>
        <w:t xml:space="preserve"> - Работа секций, круглых столов</w:t>
      </w:r>
      <w:r>
        <w:rPr>
          <w:b/>
          <w:sz w:val="26"/>
          <w:szCs w:val="26"/>
        </w:rPr>
        <w:t>, площадок</w:t>
      </w:r>
    </w:p>
    <w:p w14:paraId="2823CB02" w14:textId="77777777" w:rsidR="003D7039" w:rsidRDefault="003D7039">
      <w:pPr>
        <w:spacing w:line="218" w:lineRule="auto"/>
        <w:ind w:firstLine="1701"/>
        <w:rPr>
          <w:b/>
          <w:sz w:val="26"/>
          <w:szCs w:val="26"/>
        </w:rPr>
      </w:pPr>
    </w:p>
    <w:p w14:paraId="002FD41D" w14:textId="77777777" w:rsidR="003D7039" w:rsidRDefault="003D7039">
      <w:pPr>
        <w:spacing w:line="218" w:lineRule="au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26 октября - Отъезд участников конференции. </w:t>
      </w:r>
    </w:p>
    <w:p w14:paraId="45E8FB7B" w14:textId="77777777" w:rsidR="003D7039" w:rsidRDefault="003D7039">
      <w:pPr>
        <w:pStyle w:val="12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C7B436" w14:textId="77777777" w:rsidR="00B94EB8" w:rsidRDefault="00B94EB8" w:rsidP="00B94EB8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проезда и пребывания - за счет направляющей стороны.</w:t>
      </w:r>
    </w:p>
    <w:p w14:paraId="27C3134A" w14:textId="27A771F5" w:rsidR="00B94EB8" w:rsidRDefault="00B94EB8" w:rsidP="00B94EB8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 формат заочного участия с публикацией в сборнике материалов.</w:t>
      </w:r>
    </w:p>
    <w:p w14:paraId="16047834" w14:textId="1E43BD54" w:rsidR="003D7039" w:rsidRDefault="003D7039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конференции будут опубликованы в сборнике докладов и размещены в РИНЦ (в электронном виде).</w:t>
      </w:r>
    </w:p>
    <w:p w14:paraId="44840E93" w14:textId="703D519B" w:rsidR="00BA6582" w:rsidRDefault="00BA6582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публикации не принимаются работы студентов (</w:t>
      </w:r>
      <w:r w:rsidR="00514814">
        <w:rPr>
          <w:rFonts w:ascii="Times New Roman" w:hAnsi="Times New Roman" w:cs="Times New Roman"/>
          <w:sz w:val="26"/>
          <w:szCs w:val="26"/>
        </w:rPr>
        <w:t>обучающихся на бакалавриате или в магистратуре)</w:t>
      </w:r>
      <w:r>
        <w:rPr>
          <w:rFonts w:ascii="Times New Roman" w:hAnsi="Times New Roman" w:cs="Times New Roman"/>
          <w:sz w:val="26"/>
          <w:szCs w:val="26"/>
        </w:rPr>
        <w:t xml:space="preserve"> за исключением случаев, когда студент является соавтором публикации. От одного автора принимается не более одной работы (в случае соавторства – не более двух работ). </w:t>
      </w:r>
    </w:p>
    <w:p w14:paraId="192FF346" w14:textId="6B3CE3CB" w:rsidR="003D7039" w:rsidRDefault="003D7039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в конференции просим напр</w:t>
      </w:r>
      <w:r w:rsidR="00484F29">
        <w:rPr>
          <w:rFonts w:ascii="Times New Roman" w:hAnsi="Times New Roman" w:cs="Times New Roman"/>
          <w:sz w:val="26"/>
          <w:szCs w:val="26"/>
        </w:rPr>
        <w:t>авлять в срок до 1 октября 2023</w:t>
      </w:r>
      <w:r>
        <w:rPr>
          <w:rFonts w:ascii="Times New Roman" w:hAnsi="Times New Roman" w:cs="Times New Roman"/>
          <w:sz w:val="26"/>
          <w:szCs w:val="26"/>
        </w:rPr>
        <w:t xml:space="preserve"> года (включительно) на почту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duzhikov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sfedu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394">
        <w:rPr>
          <w:rFonts w:ascii="Times New Roman" w:hAnsi="Times New Roman" w:cs="Times New Roman"/>
          <w:sz w:val="26"/>
          <w:szCs w:val="26"/>
        </w:rPr>
        <w:t>с пометкой в теме письма «Человек труда и наука»</w:t>
      </w:r>
    </w:p>
    <w:p w14:paraId="5F947E0C" w14:textId="0A9009D4" w:rsidR="003D7039" w:rsidRDefault="003D7039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конференции и публикация в сборнике материалов конференции бесплатно. </w:t>
      </w:r>
    </w:p>
    <w:p w14:paraId="746A83C1" w14:textId="77777777" w:rsidR="003D7039" w:rsidRDefault="00BA6582">
      <w:pPr>
        <w:pStyle w:val="12"/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 статьи </w:t>
      </w:r>
      <w:r w:rsidR="003D7039">
        <w:rPr>
          <w:rFonts w:ascii="Times New Roman" w:hAnsi="Times New Roman" w:cs="Times New Roman"/>
          <w:sz w:val="26"/>
          <w:szCs w:val="26"/>
        </w:rPr>
        <w:t>для включения в сборник трудов конференции и опубликования просим напр</w:t>
      </w:r>
      <w:r w:rsidR="00484F29">
        <w:rPr>
          <w:rFonts w:ascii="Times New Roman" w:hAnsi="Times New Roman" w:cs="Times New Roman"/>
          <w:sz w:val="26"/>
          <w:szCs w:val="26"/>
        </w:rPr>
        <w:t>авлять в срок до 15 октября 2023</w:t>
      </w:r>
      <w:r w:rsidR="003D7039">
        <w:rPr>
          <w:rFonts w:ascii="Times New Roman" w:hAnsi="Times New Roman" w:cs="Times New Roman"/>
          <w:sz w:val="26"/>
          <w:szCs w:val="26"/>
        </w:rPr>
        <w:t xml:space="preserve"> года (включительно) по указанному выше адресу электронной почты.</w:t>
      </w:r>
    </w:p>
    <w:p w14:paraId="354D875D" w14:textId="714E2F86" w:rsidR="003D7039" w:rsidRDefault="003D7039">
      <w:pPr>
        <w:spacing w:line="276" w:lineRule="auto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Название </w:t>
      </w:r>
      <w:r w:rsidR="00BA6582">
        <w:rPr>
          <w:sz w:val="26"/>
          <w:szCs w:val="26"/>
        </w:rPr>
        <w:t>файла с текстом статьи</w:t>
      </w:r>
      <w:r>
        <w:rPr>
          <w:sz w:val="26"/>
          <w:szCs w:val="26"/>
        </w:rPr>
        <w:t xml:space="preserve"> для участия в конференции –</w:t>
      </w:r>
      <w:r w:rsidR="007572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Фамилия первого автора, нижнее подчеркивание, сокращенное наименование организации (учебное заведение, научная или профсоюзная организация). Например: </w:t>
      </w:r>
      <w:proofErr w:type="spellStart"/>
      <w:r>
        <w:rPr>
          <w:sz w:val="26"/>
          <w:szCs w:val="26"/>
        </w:rPr>
        <w:t>Авдеев_АТиСО</w:t>
      </w:r>
      <w:proofErr w:type="spellEnd"/>
      <w:r>
        <w:rPr>
          <w:sz w:val="26"/>
          <w:szCs w:val="26"/>
        </w:rPr>
        <w:t xml:space="preserve">. </w:t>
      </w:r>
    </w:p>
    <w:p w14:paraId="7A4EC530" w14:textId="77777777" w:rsidR="003D7039" w:rsidRDefault="003D7039">
      <w:pPr>
        <w:spacing w:line="276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Язык конференции: русский. </w:t>
      </w:r>
    </w:p>
    <w:p w14:paraId="3AEFAA70" w14:textId="3FE4EDC5" w:rsidR="00484F29" w:rsidRDefault="003D7039" w:rsidP="00F61EAD">
      <w:pPr>
        <w:spacing w:line="276" w:lineRule="auto"/>
        <w:rPr>
          <w:rFonts w:eastAsia="Times New Roman"/>
          <w:b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 очном</w:t>
      </w:r>
      <w:r w:rsidR="00484F29">
        <w:rPr>
          <w:rFonts w:eastAsia="Times New Roman"/>
          <w:color w:val="000000"/>
          <w:sz w:val="26"/>
          <w:szCs w:val="26"/>
        </w:rPr>
        <w:t xml:space="preserve"> (личном </w:t>
      </w:r>
      <w:r w:rsidR="00B50DBA">
        <w:rPr>
          <w:rFonts w:eastAsia="Times New Roman"/>
          <w:color w:val="000000"/>
          <w:sz w:val="26"/>
          <w:szCs w:val="26"/>
        </w:rPr>
        <w:t>участии в</w:t>
      </w:r>
      <w:r w:rsidR="00484F29">
        <w:rPr>
          <w:rFonts w:eastAsia="Times New Roman"/>
          <w:color w:val="000000"/>
          <w:sz w:val="26"/>
          <w:szCs w:val="26"/>
        </w:rPr>
        <w:t xml:space="preserve"> конференции</w:t>
      </w:r>
      <w:r w:rsidR="00B50DBA">
        <w:rPr>
          <w:rFonts w:eastAsia="Times New Roman"/>
          <w:color w:val="000000"/>
          <w:sz w:val="26"/>
          <w:szCs w:val="26"/>
        </w:rPr>
        <w:t xml:space="preserve"> с выступлением</w:t>
      </w:r>
      <w:r w:rsidR="00484F29">
        <w:rPr>
          <w:rFonts w:eastAsia="Times New Roman"/>
          <w:color w:val="000000"/>
          <w:sz w:val="26"/>
          <w:szCs w:val="26"/>
        </w:rPr>
        <w:t>)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484F29">
        <w:rPr>
          <w:rFonts w:eastAsia="Times New Roman"/>
          <w:color w:val="000000"/>
          <w:sz w:val="26"/>
          <w:szCs w:val="26"/>
        </w:rPr>
        <w:t xml:space="preserve">и </w:t>
      </w:r>
      <w:r>
        <w:rPr>
          <w:rFonts w:eastAsia="Times New Roman"/>
          <w:color w:val="000000"/>
          <w:sz w:val="26"/>
          <w:szCs w:val="26"/>
        </w:rPr>
        <w:t>заочном участии (</w:t>
      </w:r>
      <w:r w:rsidR="00484F29">
        <w:rPr>
          <w:rFonts w:eastAsia="Times New Roman"/>
          <w:color w:val="000000"/>
          <w:sz w:val="26"/>
          <w:szCs w:val="26"/>
        </w:rPr>
        <w:t>подаче</w:t>
      </w:r>
      <w:r>
        <w:rPr>
          <w:rFonts w:eastAsia="Times New Roman"/>
          <w:color w:val="000000"/>
          <w:sz w:val="26"/>
          <w:szCs w:val="26"/>
        </w:rPr>
        <w:t xml:space="preserve"> статьи/тезисов</w:t>
      </w:r>
      <w:r w:rsidR="00484F29">
        <w:rPr>
          <w:rFonts w:eastAsia="Times New Roman"/>
          <w:color w:val="000000"/>
          <w:sz w:val="26"/>
          <w:szCs w:val="26"/>
        </w:rPr>
        <w:t xml:space="preserve"> для публикации</w:t>
      </w:r>
      <w:r>
        <w:rPr>
          <w:rFonts w:eastAsia="Times New Roman"/>
          <w:color w:val="000000"/>
          <w:sz w:val="26"/>
          <w:szCs w:val="26"/>
        </w:rPr>
        <w:t>) -</w:t>
      </w:r>
      <w:r w:rsidR="00484F29">
        <w:rPr>
          <w:rFonts w:eastAsia="Times New Roman"/>
          <w:color w:val="000000"/>
          <w:sz w:val="26"/>
          <w:szCs w:val="26"/>
        </w:rPr>
        <w:t xml:space="preserve"> выдается</w:t>
      </w:r>
      <w:r>
        <w:rPr>
          <w:rFonts w:eastAsia="Times New Roman"/>
          <w:color w:val="000000"/>
          <w:sz w:val="26"/>
          <w:szCs w:val="26"/>
        </w:rPr>
        <w:t xml:space="preserve"> сертификат</w:t>
      </w:r>
      <w:r w:rsidR="00484F29">
        <w:rPr>
          <w:rFonts w:eastAsia="Times New Roman"/>
          <w:color w:val="000000"/>
          <w:sz w:val="26"/>
          <w:szCs w:val="26"/>
        </w:rPr>
        <w:t>, который</w:t>
      </w:r>
      <w:r>
        <w:rPr>
          <w:rFonts w:eastAsia="Times New Roman"/>
          <w:color w:val="000000"/>
          <w:sz w:val="26"/>
          <w:szCs w:val="26"/>
        </w:rPr>
        <w:t xml:space="preserve"> направляется на электронную почту участника. </w:t>
      </w:r>
    </w:p>
    <w:p w14:paraId="176A6906" w14:textId="77777777" w:rsidR="00484F29" w:rsidRDefault="00484F29">
      <w:pPr>
        <w:spacing w:line="276" w:lineRule="auto"/>
        <w:jc w:val="left"/>
        <w:rPr>
          <w:rFonts w:eastAsia="Times New Roman"/>
          <w:b/>
          <w:sz w:val="26"/>
          <w:szCs w:val="26"/>
        </w:rPr>
      </w:pPr>
    </w:p>
    <w:p w14:paraId="684BD8F4" w14:textId="77777777" w:rsidR="003D7039" w:rsidRDefault="003D7039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Требования к оформлению </w:t>
      </w:r>
      <w:r>
        <w:rPr>
          <w:rFonts w:eastAsia="Times New Roman"/>
          <w:b/>
          <w:bCs/>
        </w:rPr>
        <w:t>материалов для сборника</w:t>
      </w:r>
      <w:r>
        <w:rPr>
          <w:rFonts w:eastAsia="Times New Roman"/>
          <w:b/>
        </w:rPr>
        <w:t>:</w:t>
      </w:r>
    </w:p>
    <w:p w14:paraId="40CEF74F" w14:textId="44760DA8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>
        <w:t>Для опубликования принимаются только оригинальные авторские научные статьи, ранее не издававшиеся в других печатных или электронных изданиях</w:t>
      </w:r>
      <w:r>
        <w:rPr>
          <w:rFonts w:eastAsia="Times New Roman"/>
        </w:rPr>
        <w:t xml:space="preserve">. </w:t>
      </w:r>
    </w:p>
    <w:p w14:paraId="5EF27667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>- Объем материалов ст</w:t>
      </w:r>
      <w:r w:rsidR="00BA6582">
        <w:rPr>
          <w:rFonts w:eastAsia="Times New Roman"/>
        </w:rPr>
        <w:t xml:space="preserve">атьи для сборника </w:t>
      </w:r>
      <w:proofErr w:type="gramStart"/>
      <w:r w:rsidR="00BA6582">
        <w:rPr>
          <w:rFonts w:eastAsia="Times New Roman"/>
        </w:rPr>
        <w:t>3 - 5</w:t>
      </w:r>
      <w:proofErr w:type="gramEnd"/>
      <w:r w:rsidR="00BA6582">
        <w:rPr>
          <w:rFonts w:eastAsia="Times New Roman"/>
        </w:rPr>
        <w:t xml:space="preserve"> страниц, </w:t>
      </w:r>
      <w:r>
        <w:rPr>
          <w:rFonts w:eastAsia="Times New Roman"/>
        </w:rPr>
        <w:t xml:space="preserve">шрифт Times New </w:t>
      </w:r>
      <w:proofErr w:type="spellStart"/>
      <w:r>
        <w:rPr>
          <w:rFonts w:eastAsia="Times New Roman"/>
        </w:rPr>
        <w:t>Roman</w:t>
      </w:r>
      <w:proofErr w:type="spellEnd"/>
      <w:r>
        <w:rPr>
          <w:rFonts w:eastAsia="Times New Roman"/>
        </w:rPr>
        <w:t xml:space="preserve">, интервал 1.5, кегль 14, поля с каждой стороны листа по 2,5 см. </w:t>
      </w:r>
    </w:p>
    <w:p w14:paraId="16B52C0E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bCs/>
        </w:rPr>
        <w:t>Страницы не нумеруются. Не использовать функции сносок, разрыва страниц, разделов.</w:t>
      </w:r>
    </w:p>
    <w:p w14:paraId="3F67D85F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>
        <w:t xml:space="preserve">Названия и номера рисунков указываются под рисунками, названия и номера таблиц – над таблицами. Таблицы, схемы, рисунки, формулы, </w:t>
      </w:r>
      <w:r>
        <w:lastRenderedPageBreak/>
        <w:t>графики не должны выходить за пределы указанных полей (размер шрифта в таблицах и рисунках – 12). Таблицы необходимо оформлять с использованием табличного редактора</w:t>
      </w:r>
      <w:r>
        <w:rPr>
          <w:rFonts w:eastAsia="Times New Roman"/>
        </w:rPr>
        <w:t>.</w:t>
      </w:r>
    </w:p>
    <w:p w14:paraId="0DE492B3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Автоматические ссылки не допускаются. </w:t>
      </w:r>
    </w:p>
    <w:p w14:paraId="14DC9CDF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Ссылки на литературу оформляются по тексту в квадратных скобках (например, [5, c. </w:t>
      </w:r>
      <w:proofErr w:type="gramStart"/>
      <w:r>
        <w:rPr>
          <w:rFonts w:eastAsia="Times New Roman"/>
        </w:rPr>
        <w:t>24-25</w:t>
      </w:r>
      <w:proofErr w:type="gramEnd"/>
      <w:r>
        <w:rPr>
          <w:rFonts w:eastAsia="Times New Roman"/>
        </w:rPr>
        <w:t>]), а список литературы, составленный в порядке встречаемости ссылок, помещается за текстом.</w:t>
      </w:r>
    </w:p>
    <w:p w14:paraId="6E7AC132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>- В публикациях в списке литературы для каждого источника должно быть указано:</w:t>
      </w:r>
    </w:p>
    <w:p w14:paraId="76527F1E" w14:textId="77777777" w:rsidR="003D7039" w:rsidRDefault="003D7039" w:rsidP="00B50DBA">
      <w:pPr>
        <w:numPr>
          <w:ilvl w:val="0"/>
          <w:numId w:val="2"/>
        </w:numPr>
        <w:tabs>
          <w:tab w:val="left" w:pos="1134"/>
        </w:tabs>
        <w:spacing w:line="276" w:lineRule="auto"/>
        <w:ind w:left="709" w:hanging="11"/>
        <w:rPr>
          <w:rFonts w:eastAsia="Times New Roman"/>
        </w:rPr>
      </w:pPr>
      <w:r>
        <w:rPr>
          <w:rFonts w:eastAsia="Times New Roman"/>
        </w:rPr>
        <w:t xml:space="preserve">общее число страниц (например: Павлов </w:t>
      </w:r>
      <w:proofErr w:type="gramStart"/>
      <w:r>
        <w:rPr>
          <w:rFonts w:eastAsia="Times New Roman"/>
        </w:rPr>
        <w:t>В.А.</w:t>
      </w:r>
      <w:proofErr w:type="gramEnd"/>
      <w:r>
        <w:rPr>
          <w:rFonts w:eastAsia="Times New Roman"/>
        </w:rPr>
        <w:t xml:space="preserve"> Институционализация системы образования в Российской Федерации. М.: Проспект, 2018. 341 с.) </w:t>
      </w:r>
    </w:p>
    <w:p w14:paraId="55E387BA" w14:textId="77777777" w:rsidR="003D7039" w:rsidRDefault="003D7039" w:rsidP="00B50DBA">
      <w:pPr>
        <w:numPr>
          <w:ilvl w:val="0"/>
          <w:numId w:val="2"/>
        </w:numPr>
        <w:tabs>
          <w:tab w:val="left" w:pos="1134"/>
        </w:tabs>
        <w:spacing w:line="276" w:lineRule="auto"/>
        <w:ind w:left="709" w:hanging="11"/>
        <w:rPr>
          <w:rFonts w:eastAsia="Times New Roman"/>
        </w:rPr>
      </w:pPr>
      <w:r>
        <w:rPr>
          <w:rFonts w:eastAsia="Times New Roman"/>
        </w:rPr>
        <w:t xml:space="preserve">либо (для статей из журналов и сборников) диапазон страниц, на которых находится статья (например: Малышев </w:t>
      </w:r>
      <w:proofErr w:type="gramStart"/>
      <w:r>
        <w:rPr>
          <w:rFonts w:eastAsia="Times New Roman"/>
        </w:rPr>
        <w:t>С.В.</w:t>
      </w:r>
      <w:proofErr w:type="gramEnd"/>
      <w:r>
        <w:rPr>
          <w:rFonts w:eastAsia="Times New Roman"/>
        </w:rPr>
        <w:t>, Петренко Т.Г. Реализация активных мер государственной политики занятости на рынке образовательных услуг // Современное образование. 2017. № 6. С. 20–31).</w:t>
      </w:r>
    </w:p>
    <w:p w14:paraId="14DABEB8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>
        <w:t>Иллюстративные материалы (рисунки, графики, схемы) должны быть четко читаемыми, черно-белыми, сгруппированными в единый объект.</w:t>
      </w:r>
    </w:p>
    <w:p w14:paraId="26D34BA6" w14:textId="77777777" w:rsidR="003D7039" w:rsidRDefault="003D7039">
      <w:pPr>
        <w:spacing w:line="276" w:lineRule="auto"/>
      </w:pPr>
      <w:r>
        <w:rPr>
          <w:rFonts w:eastAsia="Times New Roman"/>
        </w:rPr>
        <w:t xml:space="preserve">- </w:t>
      </w:r>
      <w:r>
        <w:t xml:space="preserve">На последней странице автором указывается: «Материал выверен, цифры, факты, цитаты сверены с первоисточником. Материал не содержит сведений ограниченного распространения. Научная статья проверена в системе «Антиплагиат»». </w:t>
      </w:r>
    </w:p>
    <w:p w14:paraId="1309D8A1" w14:textId="77777777" w:rsidR="003D7039" w:rsidRDefault="003D7039">
      <w:pPr>
        <w:spacing w:line="276" w:lineRule="auto"/>
      </w:pPr>
      <w:r>
        <w:t xml:space="preserve">Научная статья должна иметь </w:t>
      </w:r>
      <w:r>
        <w:rPr>
          <w:b/>
          <w:bCs/>
        </w:rPr>
        <w:t>не менее 75%</w:t>
      </w:r>
      <w:r>
        <w:t xml:space="preserve"> оригинальности текста.</w:t>
      </w:r>
    </w:p>
    <w:p w14:paraId="7BC84A3D" w14:textId="77777777" w:rsidR="003D7039" w:rsidRDefault="003D7039">
      <w:pPr>
        <w:spacing w:line="276" w:lineRule="auto"/>
        <w:rPr>
          <w:rFonts w:eastAsia="Times New Roman"/>
        </w:rPr>
      </w:pPr>
      <w:r>
        <w:t>Оргкомитет оставляет за собой право отказать в публикации направленных материалов.</w:t>
      </w:r>
    </w:p>
    <w:p w14:paraId="3D9DC4E7" w14:textId="77777777" w:rsidR="003D7039" w:rsidRDefault="003D7039" w:rsidP="005F32BF">
      <w:pPr>
        <w:spacing w:line="276" w:lineRule="auto"/>
        <w:ind w:firstLine="0"/>
        <w:rPr>
          <w:rFonts w:eastAsia="Times New Roman"/>
        </w:rPr>
      </w:pPr>
    </w:p>
    <w:p w14:paraId="6897B9C4" w14:textId="02B1EB3B" w:rsidR="003D7039" w:rsidRDefault="003D7039">
      <w:pPr>
        <w:spacing w:line="276" w:lineRule="auto"/>
        <w:rPr>
          <w:rFonts w:eastAsia="Times New Roman"/>
        </w:rPr>
      </w:pPr>
    </w:p>
    <w:p w14:paraId="7E99F5D2" w14:textId="7C8B0F23" w:rsidR="00DB61E6" w:rsidRDefault="00DB61E6">
      <w:pPr>
        <w:spacing w:line="276" w:lineRule="auto"/>
        <w:rPr>
          <w:rFonts w:eastAsia="Times New Roman"/>
        </w:rPr>
      </w:pPr>
    </w:p>
    <w:p w14:paraId="7DD0BB81" w14:textId="4BB64590" w:rsidR="00DB61E6" w:rsidRDefault="00DB61E6">
      <w:pPr>
        <w:spacing w:line="276" w:lineRule="auto"/>
        <w:rPr>
          <w:rFonts w:eastAsia="Times New Roman"/>
        </w:rPr>
      </w:pPr>
    </w:p>
    <w:p w14:paraId="2A978F56" w14:textId="1362B0E9" w:rsidR="00DB61E6" w:rsidRDefault="00DB61E6">
      <w:pPr>
        <w:spacing w:line="276" w:lineRule="auto"/>
        <w:rPr>
          <w:rFonts w:eastAsia="Times New Roman"/>
        </w:rPr>
      </w:pPr>
    </w:p>
    <w:p w14:paraId="4C2985E1" w14:textId="7001DB28" w:rsidR="00DB61E6" w:rsidRDefault="00DB61E6">
      <w:pPr>
        <w:spacing w:line="276" w:lineRule="auto"/>
        <w:rPr>
          <w:rFonts w:eastAsia="Times New Roman"/>
        </w:rPr>
      </w:pPr>
    </w:p>
    <w:p w14:paraId="1241863E" w14:textId="76C7C3F9" w:rsidR="00DB61E6" w:rsidRDefault="00DB61E6">
      <w:pPr>
        <w:spacing w:line="276" w:lineRule="auto"/>
        <w:rPr>
          <w:rFonts w:eastAsia="Times New Roman"/>
        </w:rPr>
      </w:pPr>
    </w:p>
    <w:p w14:paraId="68B62449" w14:textId="2E9AF60A" w:rsidR="00DB61E6" w:rsidRDefault="00DB61E6">
      <w:pPr>
        <w:spacing w:line="276" w:lineRule="auto"/>
        <w:rPr>
          <w:rFonts w:eastAsia="Times New Roman"/>
        </w:rPr>
      </w:pPr>
    </w:p>
    <w:p w14:paraId="09DD983B" w14:textId="1525C490" w:rsidR="00DB61E6" w:rsidRDefault="00DB61E6">
      <w:pPr>
        <w:spacing w:line="276" w:lineRule="auto"/>
        <w:rPr>
          <w:rFonts w:eastAsia="Times New Roman"/>
        </w:rPr>
      </w:pPr>
    </w:p>
    <w:p w14:paraId="64F27378" w14:textId="4444B469" w:rsidR="00DB61E6" w:rsidRDefault="00DB61E6">
      <w:pPr>
        <w:spacing w:line="276" w:lineRule="auto"/>
        <w:rPr>
          <w:rFonts w:eastAsia="Times New Roman"/>
        </w:rPr>
      </w:pPr>
    </w:p>
    <w:p w14:paraId="1AC9F69D" w14:textId="5106B00A" w:rsidR="00DB61E6" w:rsidRDefault="00DB61E6">
      <w:pPr>
        <w:spacing w:line="276" w:lineRule="auto"/>
        <w:rPr>
          <w:rFonts w:eastAsia="Times New Roman"/>
        </w:rPr>
      </w:pPr>
    </w:p>
    <w:p w14:paraId="089C42A8" w14:textId="6DB5E465" w:rsidR="00DB61E6" w:rsidRDefault="00DB61E6">
      <w:pPr>
        <w:spacing w:line="276" w:lineRule="auto"/>
        <w:rPr>
          <w:rFonts w:eastAsia="Times New Roman"/>
        </w:rPr>
      </w:pPr>
    </w:p>
    <w:p w14:paraId="7607EDD3" w14:textId="293BB0AA" w:rsidR="00DB61E6" w:rsidRDefault="00DB61E6">
      <w:pPr>
        <w:spacing w:line="276" w:lineRule="auto"/>
        <w:rPr>
          <w:rFonts w:eastAsia="Times New Roman"/>
        </w:rPr>
      </w:pPr>
    </w:p>
    <w:p w14:paraId="71F52AB8" w14:textId="6574C130" w:rsidR="00DB61E6" w:rsidRDefault="00DB61E6">
      <w:pPr>
        <w:spacing w:line="276" w:lineRule="auto"/>
        <w:rPr>
          <w:rFonts w:eastAsia="Times New Roman"/>
        </w:rPr>
      </w:pPr>
    </w:p>
    <w:p w14:paraId="4B244174" w14:textId="77777777" w:rsidR="00DB61E6" w:rsidRDefault="00DB61E6">
      <w:pPr>
        <w:spacing w:line="276" w:lineRule="auto"/>
        <w:rPr>
          <w:rFonts w:eastAsia="Times New Roman"/>
        </w:rPr>
      </w:pPr>
    </w:p>
    <w:p w14:paraId="1FBE8AF7" w14:textId="77777777" w:rsidR="003D7039" w:rsidRDefault="003D7039" w:rsidP="00F61EAD">
      <w:pPr>
        <w:spacing w:line="276" w:lineRule="auto"/>
        <w:jc w:val="center"/>
      </w:pPr>
      <w:r>
        <w:rPr>
          <w:rFonts w:eastAsia="Times New Roman"/>
          <w:b/>
          <w:bCs/>
          <w:caps/>
        </w:rPr>
        <w:t>Пример оформления статьи: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1"/>
      </w:tblGrid>
      <w:tr w:rsidR="003D7039" w14:paraId="26DDC6F6" w14:textId="77777777">
        <w:tc>
          <w:tcPr>
            <w:tcW w:w="9451" w:type="dxa"/>
            <w:shd w:val="clear" w:color="auto" w:fill="FFFFFF"/>
            <w:vAlign w:val="center"/>
          </w:tcPr>
          <w:p w14:paraId="6BE5FBBF" w14:textId="77777777" w:rsidR="003D7039" w:rsidRDefault="003D7039">
            <w:pPr>
              <w:snapToGrid w:val="0"/>
              <w:spacing w:line="276" w:lineRule="auto"/>
              <w:ind w:firstLine="0"/>
              <w:jc w:val="center"/>
            </w:pPr>
          </w:p>
          <w:p w14:paraId="70F7BC4E" w14:textId="77777777" w:rsidR="003D7039" w:rsidRDefault="003D7039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И ПЕРСПЕКТИВЫ РАЗВИТИЯ ПРОФСОЮЗНЫХ ОРГАНИЗАЦИЙ</w:t>
            </w:r>
            <w:r>
              <w:t xml:space="preserve"> В СОВРЕМЕННЫХ УСЛОВИЯХ</w:t>
            </w:r>
          </w:p>
          <w:p w14:paraId="6AFFE828" w14:textId="77777777" w:rsidR="003D7039" w:rsidRDefault="003D7039">
            <w:pPr>
              <w:spacing w:line="276" w:lineRule="auto"/>
              <w:ind w:firstLine="0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Белова </w:t>
            </w:r>
            <w:proofErr w:type="gramStart"/>
            <w:r>
              <w:rPr>
                <w:rFonts w:eastAsia="Times New Roman"/>
              </w:rPr>
              <w:t>Е.С.</w:t>
            </w:r>
            <w:proofErr w:type="gramEnd"/>
          </w:p>
          <w:p w14:paraId="767A2F0E" w14:textId="77777777" w:rsidR="003D7039" w:rsidRDefault="003D7039">
            <w:pPr>
              <w:spacing w:line="276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Южный федеральный университет, г. </w:t>
            </w:r>
            <w:proofErr w:type="spellStart"/>
            <w:r>
              <w:rPr>
                <w:rFonts w:eastAsia="Times New Roman"/>
                <w:i/>
              </w:rPr>
              <w:t>Ростов</w:t>
            </w:r>
            <w:proofErr w:type="spellEnd"/>
            <w:r>
              <w:rPr>
                <w:rFonts w:eastAsia="Times New Roman"/>
                <w:i/>
              </w:rPr>
              <w:t>-на-Дону</w:t>
            </w:r>
          </w:p>
          <w:p w14:paraId="486C14E9" w14:textId="77777777" w:rsidR="003D7039" w:rsidRDefault="003D703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 xml:space="preserve">  </w:t>
            </w:r>
          </w:p>
          <w:p w14:paraId="756B0CFA" w14:textId="77777777" w:rsidR="003D7039" w:rsidRDefault="003D7039">
            <w:pPr>
              <w:spacing w:line="276" w:lineRule="auto"/>
              <w:ind w:firstLine="0"/>
              <w:jc w:val="left"/>
            </w:pPr>
            <w:r>
              <w:rPr>
                <w:rFonts w:eastAsia="Times New Roman"/>
              </w:rPr>
              <w:t xml:space="preserve">           Текст статьи </w:t>
            </w:r>
          </w:p>
        </w:tc>
      </w:tr>
    </w:tbl>
    <w:p w14:paraId="252693D3" w14:textId="77777777" w:rsidR="003D7039" w:rsidRDefault="003D7039">
      <w:pPr>
        <w:spacing w:line="360" w:lineRule="auto"/>
        <w:ind w:firstLine="567"/>
        <w:jc w:val="right"/>
        <w:rPr>
          <w:rStyle w:val="0pt"/>
          <w:rFonts w:eastAsia="Calibri"/>
        </w:rPr>
      </w:pPr>
      <w:r>
        <w:rPr>
          <w:rFonts w:eastAsia="Times New Roman"/>
        </w:rPr>
        <w:t xml:space="preserve">  </w:t>
      </w:r>
      <w:r>
        <w:rPr>
          <w:rStyle w:val="0pt"/>
          <w:rFonts w:eastAsia="Calibri"/>
        </w:rPr>
        <w:t xml:space="preserve">Таблица 1. </w:t>
      </w:r>
    </w:p>
    <w:p w14:paraId="5401D1EE" w14:textId="77777777" w:rsidR="003D7039" w:rsidRDefault="003D7039">
      <w:pPr>
        <w:spacing w:line="360" w:lineRule="auto"/>
        <w:ind w:firstLine="567"/>
        <w:jc w:val="center"/>
      </w:pPr>
      <w:r>
        <w:rPr>
          <w:rStyle w:val="0pt"/>
          <w:rFonts w:eastAsia="Calibri"/>
        </w:rPr>
        <w:t xml:space="preserve">Элементы финансового механизма системы образования </w:t>
      </w:r>
      <w:r>
        <w:t>[1, с. 226]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446"/>
        <w:gridCol w:w="2408"/>
        <w:gridCol w:w="5522"/>
      </w:tblGrid>
      <w:tr w:rsidR="003D7039" w14:paraId="45CF30C7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F6DDA" w14:textId="77777777" w:rsidR="003D7039" w:rsidRDefault="003D7039">
            <w:pPr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2E97" w14:textId="77777777" w:rsidR="003D7039" w:rsidRDefault="003D7039">
            <w:pPr>
              <w:snapToGrid w:val="0"/>
              <w:jc w:val="center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545C" w14:textId="77777777" w:rsidR="003D7039" w:rsidRDefault="003D7039">
            <w:pPr>
              <w:snapToGrid w:val="0"/>
            </w:pPr>
          </w:p>
        </w:tc>
      </w:tr>
      <w:tr w:rsidR="003D7039" w14:paraId="12EA2943" w14:textId="77777777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1697" w14:textId="77777777" w:rsidR="003D7039" w:rsidRDefault="003D7039">
            <w:pPr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5F97" w14:textId="77777777" w:rsidR="003D7039" w:rsidRDefault="003D7039">
            <w:pPr>
              <w:snapToGrid w:val="0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21A9" w14:textId="77777777" w:rsidR="003D7039" w:rsidRDefault="003D7039">
            <w:pPr>
              <w:snapToGrid w:val="0"/>
              <w:rPr>
                <w:shd w:val="clear" w:color="auto" w:fill="FFFF00"/>
              </w:rPr>
            </w:pPr>
          </w:p>
        </w:tc>
      </w:tr>
    </w:tbl>
    <w:p w14:paraId="3C3DB327" w14:textId="77777777" w:rsidR="003D7039" w:rsidRDefault="003D7039">
      <w:pPr>
        <w:spacing w:line="276" w:lineRule="auto"/>
        <w:rPr>
          <w:i/>
        </w:rPr>
      </w:pPr>
    </w:p>
    <w:p w14:paraId="260EA168" w14:textId="77777777" w:rsidR="003D7039" w:rsidRDefault="003D7039">
      <w:pPr>
        <w:spacing w:line="276" w:lineRule="auto"/>
        <w:rPr>
          <w:rFonts w:eastAsia="Times New Roman"/>
        </w:rPr>
      </w:pPr>
      <w:r>
        <w:rPr>
          <w:rFonts w:eastAsia="Times New Roman"/>
        </w:rPr>
        <w:t>Текст статьи</w:t>
      </w:r>
    </w:p>
    <w:p w14:paraId="1A52DC24" w14:textId="77777777" w:rsidR="003D7039" w:rsidRDefault="003D7039">
      <w:pPr>
        <w:spacing w:line="276" w:lineRule="auto"/>
        <w:rPr>
          <w:rFonts w:eastAsia="Times New Roman"/>
        </w:rPr>
      </w:pPr>
    </w:p>
    <w:p w14:paraId="77D3FDE2" w14:textId="77777777" w:rsidR="003D7039" w:rsidRDefault="003D7039">
      <w:pPr>
        <w:spacing w:line="276" w:lineRule="auto"/>
        <w:jc w:val="center"/>
        <w:rPr>
          <w:rFonts w:eastAsia="Times New Roman"/>
        </w:rPr>
      </w:pPr>
    </w:p>
    <w:p w14:paraId="1ABFB8C5" w14:textId="77777777" w:rsidR="003D7039" w:rsidRDefault="003D7039">
      <w:pPr>
        <w:spacing w:line="360" w:lineRule="auto"/>
        <w:ind w:firstLine="426"/>
      </w:pPr>
    </w:p>
    <w:p w14:paraId="4820262C" w14:textId="77777777" w:rsidR="003D7039" w:rsidRDefault="003D7039">
      <w:pPr>
        <w:spacing w:line="360" w:lineRule="auto"/>
        <w:ind w:firstLine="426"/>
        <w:rPr>
          <w:rFonts w:eastAsia="Times New Roman"/>
        </w:rPr>
      </w:pPr>
      <w:r>
        <w:t xml:space="preserve">Рисунок 1 - </w:t>
      </w:r>
      <w:r>
        <w:rPr>
          <w:iCs/>
        </w:rPr>
        <w:t xml:space="preserve">Вариативность развития образовательной среды в современных условиях </w:t>
      </w:r>
      <w:r>
        <w:t>[2].</w:t>
      </w:r>
    </w:p>
    <w:p w14:paraId="14654033" w14:textId="77777777" w:rsidR="003D7039" w:rsidRDefault="003D7039">
      <w:pPr>
        <w:spacing w:line="276" w:lineRule="auto"/>
      </w:pPr>
      <w:r>
        <w:rPr>
          <w:rFonts w:eastAsia="Times New Roman"/>
        </w:rPr>
        <w:t>Текст статьи</w:t>
      </w:r>
    </w:p>
    <w:p w14:paraId="0B5CB2AE" w14:textId="77777777" w:rsidR="003D7039" w:rsidRDefault="003D7039">
      <w:pPr>
        <w:spacing w:line="276" w:lineRule="auto"/>
        <w:jc w:val="center"/>
      </w:pPr>
    </w:p>
    <w:p w14:paraId="7E3F81FE" w14:textId="77777777" w:rsidR="003D7039" w:rsidRDefault="003D7039">
      <w:pPr>
        <w:spacing w:line="276" w:lineRule="auto"/>
        <w:jc w:val="center"/>
        <w:rPr>
          <w:rFonts w:eastAsia="Times New Roman"/>
        </w:rPr>
      </w:pPr>
      <w:r>
        <w:t>Список литературы</w:t>
      </w:r>
    </w:p>
    <w:p w14:paraId="656AE3BC" w14:textId="77777777" w:rsidR="003D7039" w:rsidRDefault="003D703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eastAsia="Times New Roman"/>
        </w:rPr>
      </w:pPr>
      <w:r>
        <w:rPr>
          <w:rFonts w:eastAsia="Times New Roman"/>
        </w:rPr>
        <w:t xml:space="preserve">Павлов </w:t>
      </w:r>
      <w:proofErr w:type="gramStart"/>
      <w:r>
        <w:rPr>
          <w:rFonts w:eastAsia="Times New Roman"/>
        </w:rPr>
        <w:t>В.А.</w:t>
      </w:r>
      <w:proofErr w:type="gramEnd"/>
      <w:r>
        <w:rPr>
          <w:rFonts w:eastAsia="Times New Roman"/>
        </w:rPr>
        <w:t xml:space="preserve"> Институционализация системы образования в Российской Федерации. М.: Проспект, 2018. 341 с.</w:t>
      </w:r>
    </w:p>
    <w:p w14:paraId="50AF83E1" w14:textId="77777777" w:rsidR="003D7039" w:rsidRDefault="003D703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eastAsia="Times New Roman"/>
        </w:rPr>
      </w:pPr>
      <w:r>
        <w:rPr>
          <w:rFonts w:eastAsia="Times New Roman"/>
        </w:rPr>
        <w:t xml:space="preserve">и </w:t>
      </w:r>
      <w:proofErr w:type="gramStart"/>
      <w:r>
        <w:rPr>
          <w:rFonts w:eastAsia="Times New Roman"/>
        </w:rPr>
        <w:t>т.д.</w:t>
      </w:r>
      <w:proofErr w:type="gramEnd"/>
    </w:p>
    <w:p w14:paraId="78632DBF" w14:textId="77777777" w:rsidR="003D7039" w:rsidRDefault="003D7039">
      <w:pPr>
        <w:tabs>
          <w:tab w:val="left" w:pos="284"/>
        </w:tabs>
        <w:spacing w:line="276" w:lineRule="auto"/>
        <w:ind w:firstLine="0"/>
        <w:rPr>
          <w:rFonts w:eastAsia="Times New Roman"/>
        </w:rPr>
      </w:pPr>
    </w:p>
    <w:p w14:paraId="0FDEDE84" w14:textId="77777777" w:rsidR="003D7039" w:rsidRDefault="003D7039">
      <w:pPr>
        <w:tabs>
          <w:tab w:val="left" w:pos="284"/>
        </w:tabs>
        <w:spacing w:line="276" w:lineRule="auto"/>
        <w:ind w:firstLine="0"/>
      </w:pPr>
    </w:p>
    <w:p w14:paraId="740B379B" w14:textId="77777777" w:rsidR="003D7039" w:rsidRDefault="003D7039">
      <w:pPr>
        <w:rPr>
          <w:b/>
          <w:bCs/>
        </w:rPr>
      </w:pPr>
      <w:r>
        <w:t>Материал выверен, цифры, факты, цитаты сверены с первоисточником. Материал не содержит сведений ограниченного распространения. Научная статья проверена в системе «Антиплагиат»</w:t>
      </w:r>
    </w:p>
    <w:p w14:paraId="6D61245A" w14:textId="77777777" w:rsidR="003D7039" w:rsidRDefault="003D7039">
      <w:r>
        <w:rPr>
          <w:b/>
          <w:bCs/>
        </w:rPr>
        <w:t>__________________________________________________________</w:t>
      </w:r>
    </w:p>
    <w:p w14:paraId="42BC7207" w14:textId="77777777" w:rsidR="003D7039" w:rsidRDefault="003D7039"/>
    <w:p w14:paraId="526F4E95" w14:textId="77777777" w:rsidR="003D7039" w:rsidRDefault="003D7039"/>
    <w:p w14:paraId="13269461" w14:textId="77777777" w:rsidR="003D7039" w:rsidRDefault="003D7039"/>
    <w:p w14:paraId="4A171671" w14:textId="77777777" w:rsidR="00257707" w:rsidRDefault="00257707"/>
    <w:p w14:paraId="72C4D8A5" w14:textId="77777777" w:rsidR="00257707" w:rsidRDefault="00257707"/>
    <w:p w14:paraId="114DF394" w14:textId="77777777" w:rsidR="005F32BF" w:rsidRDefault="005F32BF"/>
    <w:p w14:paraId="1671A54A" w14:textId="77777777" w:rsidR="005F32BF" w:rsidRDefault="005F32BF"/>
    <w:p w14:paraId="04B82BDB" w14:textId="77777777" w:rsidR="004E5069" w:rsidRDefault="004E5069"/>
    <w:p w14:paraId="2877120E" w14:textId="699D4A5C" w:rsidR="003D7039" w:rsidRPr="00DB61E6" w:rsidRDefault="00DB61E6" w:rsidP="00DB61E6">
      <w:pPr>
        <w:jc w:val="center"/>
      </w:pPr>
      <w:r>
        <w:rPr>
          <w:b/>
          <w:bCs/>
        </w:rPr>
        <w:lastRenderedPageBreak/>
        <w:t xml:space="preserve">Заявка на участие в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 ВНПК «Человек труда и наука»</w:t>
      </w:r>
    </w:p>
    <w:p w14:paraId="7AFC5DFA" w14:textId="77777777" w:rsidR="003D7039" w:rsidRDefault="003D7039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01"/>
        <w:gridCol w:w="5088"/>
      </w:tblGrid>
      <w:tr w:rsidR="003D7039" w14:paraId="27A49DAF" w14:textId="77777777">
        <w:trPr>
          <w:trHeight w:val="90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372E" w14:textId="77777777" w:rsidR="003D7039" w:rsidRDefault="003D7039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Фамилия, имя, отчество (полностью),</w:t>
            </w:r>
          </w:p>
          <w:p w14:paraId="3C87C730" w14:textId="77777777" w:rsidR="003D7039" w:rsidRDefault="003D7039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Ученая степень, </w:t>
            </w:r>
            <w:r>
              <w:rPr>
                <w:sz w:val="26"/>
                <w:szCs w:val="26"/>
              </w:rPr>
              <w:t xml:space="preserve">ученое </w:t>
            </w:r>
            <w:r>
              <w:rPr>
                <w:rFonts w:eastAsia="Times New Roman"/>
                <w:sz w:val="26"/>
                <w:szCs w:val="26"/>
              </w:rPr>
              <w:t>звание, должность, место работы (учебы)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505C" w14:textId="77777777" w:rsidR="003D7039" w:rsidRDefault="003D7039">
            <w:pPr>
              <w:snapToGrid w:val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3D7039" w14:paraId="76CFD995" w14:textId="77777777">
        <w:trPr>
          <w:trHeight w:val="8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0841" w14:textId="77777777" w:rsidR="003D7039" w:rsidRDefault="003D7039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Адрес места работы (учебы) (с индексом), телефон (для связи), </w:t>
            </w:r>
            <w:r>
              <w:rPr>
                <w:rFonts w:eastAsia="Times New Roman"/>
                <w:sz w:val="26"/>
                <w:szCs w:val="26"/>
                <w:lang w:val="en-US"/>
              </w:rPr>
              <w:t>e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/>
                <w:sz w:val="26"/>
                <w:szCs w:val="26"/>
                <w:lang w:val="en-US"/>
              </w:rPr>
              <w:t>mail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A2F9" w14:textId="77777777" w:rsidR="003D7039" w:rsidRDefault="003D7039">
            <w:pPr>
              <w:snapToGrid w:val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3D7039" w14:paraId="6E521D81" w14:textId="7777777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B3300" w14:textId="77777777" w:rsidR="003D7039" w:rsidRDefault="003D7039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Дата и время заезда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42DE" w14:textId="77777777" w:rsidR="003D7039" w:rsidRDefault="003D7039">
            <w:pPr>
              <w:snapToGrid w:val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3D7039" w14:paraId="08EC3B80" w14:textId="7777777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DC6A" w14:textId="77777777" w:rsidR="003D7039" w:rsidRDefault="003D7039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Дата и время отъезда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C6C5" w14:textId="77777777" w:rsidR="003D7039" w:rsidRDefault="003D7039">
            <w:pPr>
              <w:snapToGrid w:val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3D7039" w14:paraId="1CAB130B" w14:textId="7777777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5F5C" w14:textId="77777777" w:rsidR="003D7039" w:rsidRDefault="003D7039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Форма участия в конференции </w:t>
            </w:r>
          </w:p>
          <w:p w14:paraId="37BD1E2C" w14:textId="539DF8C9" w:rsidR="003D7039" w:rsidRDefault="00257707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</w:t>
            </w:r>
            <w:r w:rsidR="00DB61E6">
              <w:rPr>
                <w:rFonts w:eastAsia="Times New Roman"/>
                <w:sz w:val="26"/>
                <w:szCs w:val="26"/>
              </w:rPr>
              <w:t>личное присутствие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14:paraId="6D3B4769" w14:textId="1C1B8A34" w:rsidR="00257707" w:rsidRDefault="00257707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дистанционная </w:t>
            </w:r>
            <w:r w:rsidR="00DB61E6">
              <w:rPr>
                <w:rFonts w:eastAsia="Times New Roman"/>
                <w:sz w:val="26"/>
                <w:szCs w:val="26"/>
              </w:rPr>
              <w:t>(онлайн)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14:paraId="3873B290" w14:textId="77777777" w:rsidR="003D7039" w:rsidRDefault="00257707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участие в форме публикации</w:t>
            </w:r>
            <w:r w:rsidR="003D7039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0E30" w14:textId="77777777" w:rsidR="003D7039" w:rsidRDefault="003D7039">
            <w:pPr>
              <w:snapToGrid w:val="0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3D7039" w14:paraId="6665D376" w14:textId="7777777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4B09" w14:textId="7D969F54" w:rsidR="003D7039" w:rsidRDefault="004A4371">
            <w:pPr>
              <w:ind w:firstLine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Наименование выступления для включения в программу конференции (н</w:t>
            </w:r>
            <w:r w:rsidR="003D7039">
              <w:rPr>
                <w:rFonts w:eastAsia="Times New Roman"/>
                <w:sz w:val="26"/>
                <w:szCs w:val="26"/>
              </w:rPr>
              <w:t>азвание статьи для опубликования в сборнике конференции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8166" w14:textId="77777777" w:rsidR="003D7039" w:rsidRDefault="003D7039">
            <w:pPr>
              <w:snapToGrid w:val="0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14:paraId="6B6E328D" w14:textId="77777777" w:rsidR="003D7039" w:rsidRDefault="003D7039">
      <w:pPr>
        <w:ind w:firstLine="708"/>
        <w:jc w:val="left"/>
        <w:rPr>
          <w:b/>
          <w:u w:val="single"/>
        </w:rPr>
      </w:pPr>
    </w:p>
    <w:p w14:paraId="7D963F82" w14:textId="77777777" w:rsidR="003D7039" w:rsidRDefault="003D7039">
      <w:pPr>
        <w:ind w:firstLine="708"/>
        <w:jc w:val="left"/>
        <w:rPr>
          <w:b/>
          <w:u w:val="single"/>
        </w:rPr>
      </w:pPr>
      <w:r>
        <w:rPr>
          <w:b/>
          <w:u w:val="single"/>
        </w:rPr>
        <w:t>Контактные лица:</w:t>
      </w:r>
    </w:p>
    <w:p w14:paraId="080F5AD6" w14:textId="77777777" w:rsidR="003D7039" w:rsidRDefault="003D7039">
      <w:pPr>
        <w:ind w:firstLine="708"/>
        <w:jc w:val="left"/>
        <w:rPr>
          <w:b/>
          <w:u w:val="single"/>
        </w:rPr>
      </w:pPr>
    </w:p>
    <w:p w14:paraId="501C79EA" w14:textId="77777777" w:rsidR="003D7039" w:rsidRDefault="003D7039">
      <w:pPr>
        <w:ind w:firstLine="567"/>
      </w:pPr>
      <w:r>
        <w:t>По организационным вопросам:</w:t>
      </w:r>
    </w:p>
    <w:p w14:paraId="6F7DEC5B" w14:textId="77777777" w:rsidR="003D7039" w:rsidRDefault="003D7039">
      <w:pPr>
        <w:ind w:firstLine="567"/>
        <w:rPr>
          <w:color w:val="00000A"/>
        </w:rPr>
      </w:pPr>
      <w:r>
        <w:t xml:space="preserve">Представительство ФНПР в ЮФО: </w:t>
      </w:r>
      <w:r>
        <w:rPr>
          <w:b/>
        </w:rPr>
        <w:t>секретарь ФНПР – представитель ФНПР в ЮФО Чуйков Дмитрий Александрович</w:t>
      </w:r>
      <w:r>
        <w:t xml:space="preserve"> +79885742611, </w:t>
      </w:r>
      <w:hyperlink r:id="rId15" w:history="1">
        <w:r>
          <w:rPr>
            <w:rStyle w:val="a3"/>
            <w:color w:val="00000A"/>
            <w:u w:val="none"/>
            <w:lang w:val="en-US"/>
          </w:rPr>
          <w:t>ufofnpr</w:t>
        </w:r>
        <w:r>
          <w:rPr>
            <w:rStyle w:val="a3"/>
            <w:color w:val="00000A"/>
            <w:u w:val="none"/>
          </w:rPr>
          <w:t>@</w:t>
        </w:r>
        <w:r>
          <w:rPr>
            <w:rStyle w:val="a3"/>
            <w:color w:val="00000A"/>
            <w:u w:val="none"/>
            <w:lang w:val="en-US"/>
          </w:rPr>
          <w:t>gmail</w:t>
        </w:r>
        <w:r>
          <w:rPr>
            <w:rStyle w:val="a3"/>
            <w:color w:val="00000A"/>
            <w:u w:val="none"/>
          </w:rPr>
          <w:t>.</w:t>
        </w:r>
        <w:r>
          <w:rPr>
            <w:rStyle w:val="a3"/>
            <w:color w:val="00000A"/>
            <w:u w:val="none"/>
            <w:lang w:val="en-US"/>
          </w:rPr>
          <w:t>com</w:t>
        </w:r>
      </w:hyperlink>
    </w:p>
    <w:p w14:paraId="4CE163E8" w14:textId="77777777" w:rsidR="003D7039" w:rsidRDefault="003D7039">
      <w:pPr>
        <w:ind w:firstLine="567"/>
        <w:rPr>
          <w:b/>
          <w:u w:val="single"/>
        </w:rPr>
      </w:pPr>
      <w:r>
        <w:rPr>
          <w:color w:val="00000A"/>
        </w:rPr>
        <w:t xml:space="preserve">Федерация Профсоюзов Ростовской Области: </w:t>
      </w:r>
      <w:r>
        <w:rPr>
          <w:b/>
          <w:color w:val="00000A"/>
        </w:rPr>
        <w:t xml:space="preserve">заместитель Председателя ФПРО </w:t>
      </w:r>
      <w:proofErr w:type="spellStart"/>
      <w:r>
        <w:rPr>
          <w:b/>
          <w:color w:val="00000A"/>
        </w:rPr>
        <w:t>Шпалов</w:t>
      </w:r>
      <w:proofErr w:type="spellEnd"/>
      <w:r>
        <w:rPr>
          <w:b/>
          <w:color w:val="00000A"/>
        </w:rPr>
        <w:t xml:space="preserve"> Андрей Викторович </w:t>
      </w:r>
      <w:r>
        <w:rPr>
          <w:color w:val="00000A"/>
        </w:rPr>
        <w:t xml:space="preserve">+79034724941, </w:t>
      </w:r>
      <w:r>
        <w:t>a.v.shpalov_fpro@mail.ru</w:t>
      </w:r>
    </w:p>
    <w:p w14:paraId="7DC29711" w14:textId="77777777" w:rsidR="003D7039" w:rsidRDefault="003D7039">
      <w:pPr>
        <w:ind w:firstLine="708"/>
        <w:jc w:val="left"/>
        <w:rPr>
          <w:b/>
          <w:u w:val="single"/>
        </w:rPr>
      </w:pPr>
    </w:p>
    <w:p w14:paraId="2D2A5493" w14:textId="77777777" w:rsidR="003D7039" w:rsidRDefault="003D7039">
      <w:pPr>
        <w:ind w:firstLine="708"/>
        <w:jc w:val="left"/>
        <w:rPr>
          <w:b/>
        </w:rPr>
      </w:pPr>
      <w:r>
        <w:t>По вопросам научной программы конференции:</w:t>
      </w:r>
    </w:p>
    <w:p w14:paraId="4BFB465F" w14:textId="5EA28EEC" w:rsidR="003D7039" w:rsidRDefault="003D7039">
      <w:pPr>
        <w:ind w:firstLine="708"/>
        <w:rPr>
          <w:rFonts w:eastAsia="Times New Roman"/>
          <w:color w:val="000000"/>
        </w:rPr>
      </w:pPr>
      <w:r>
        <w:rPr>
          <w:b/>
        </w:rPr>
        <w:t xml:space="preserve">Председатель ППО ЮФУ, директор </w:t>
      </w:r>
      <w:r w:rsidR="000C05C1">
        <w:rPr>
          <w:b/>
        </w:rPr>
        <w:t>Ц</w:t>
      </w:r>
      <w:r>
        <w:rPr>
          <w:b/>
        </w:rPr>
        <w:t xml:space="preserve">ентра исследования социально-трудовых отношений и проблем профсоюзного движения ЮФУ, профессор </w:t>
      </w:r>
      <w:proofErr w:type="spellStart"/>
      <w:r>
        <w:rPr>
          <w:b/>
        </w:rPr>
        <w:t>Дюжиков</w:t>
      </w:r>
      <w:proofErr w:type="spellEnd"/>
      <w:r>
        <w:rPr>
          <w:b/>
        </w:rPr>
        <w:t xml:space="preserve"> Сергей Александрович </w:t>
      </w:r>
    </w:p>
    <w:p w14:paraId="01C7827B" w14:textId="77777777" w:rsidR="003D7039" w:rsidRDefault="003D7039">
      <w:pPr>
        <w:suppressAutoHyphens w:val="0"/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Адрес: г. </w:t>
      </w:r>
      <w:proofErr w:type="spellStart"/>
      <w:proofErr w:type="gramStart"/>
      <w:r>
        <w:rPr>
          <w:rFonts w:eastAsia="Times New Roman"/>
          <w:color w:val="000000"/>
        </w:rPr>
        <w:t>Ростов</w:t>
      </w:r>
      <w:proofErr w:type="spellEnd"/>
      <w:r>
        <w:rPr>
          <w:rFonts w:eastAsia="Times New Roman"/>
          <w:color w:val="000000"/>
        </w:rPr>
        <w:t xml:space="preserve"> на Дону</w:t>
      </w:r>
      <w:proofErr w:type="gramEnd"/>
      <w:r>
        <w:rPr>
          <w:rFonts w:eastAsia="Times New Roman"/>
          <w:color w:val="000000"/>
        </w:rPr>
        <w:t>, ул. Пушкинская, 160, кабинет 27</w:t>
      </w:r>
    </w:p>
    <w:p w14:paraId="5DE56599" w14:textId="77777777" w:rsidR="003D7039" w:rsidRDefault="003D7039">
      <w:pPr>
        <w:suppressAutoHyphens w:val="0"/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Контактный телефон: +79185551115, (863) 218-40-00 добавочный 10300</w:t>
      </w:r>
    </w:p>
    <w:p w14:paraId="44779246" w14:textId="77777777" w:rsidR="003D7039" w:rsidRDefault="003D7039">
      <w:pPr>
        <w:suppressAutoHyphens w:val="0"/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Почта: </w:t>
      </w:r>
      <w:proofErr w:type="spellStart"/>
      <w:r>
        <w:rPr>
          <w:rFonts w:eastAsia="Times New Roman"/>
          <w:color w:val="000000"/>
          <w:lang w:val="en-US"/>
        </w:rPr>
        <w:t>duzhikov</w:t>
      </w:r>
      <w:proofErr w:type="spellEnd"/>
      <w:r>
        <w:rPr>
          <w:rFonts w:eastAsia="Times New Roman"/>
          <w:color w:val="000000"/>
        </w:rPr>
        <w:t>@sfedu.ru</w:t>
      </w:r>
    </w:p>
    <w:p w14:paraId="3A33634B" w14:textId="77777777" w:rsidR="003D7039" w:rsidRDefault="003D7039">
      <w:pPr>
        <w:suppressAutoHyphens w:val="0"/>
        <w:ind w:firstLine="0"/>
        <w:jc w:val="left"/>
        <w:rPr>
          <w:rFonts w:eastAsia="Times New Roman"/>
          <w:color w:val="000000"/>
        </w:rPr>
      </w:pPr>
    </w:p>
    <w:p w14:paraId="6075023F" w14:textId="77777777" w:rsidR="003D7039" w:rsidRDefault="003D7039">
      <w:pPr>
        <w:suppressAutoHyphens w:val="0"/>
        <w:ind w:firstLine="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Уважаемые коллеги, благодарим за внимание!</w:t>
      </w:r>
    </w:p>
    <w:p w14:paraId="03E4081A" w14:textId="77777777" w:rsidR="003D7039" w:rsidRDefault="003D7039">
      <w:pPr>
        <w:suppressAutoHyphens w:val="0"/>
        <w:ind w:firstLine="0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Будем Вам признательны, если сообщите информацию о конференции заинтересованным лицам!</w:t>
      </w:r>
    </w:p>
    <w:p w14:paraId="5E177F6C" w14:textId="77777777" w:rsidR="003D7039" w:rsidRDefault="003D7039">
      <w:pPr>
        <w:suppressAutoHyphens w:val="0"/>
        <w:ind w:firstLine="0"/>
        <w:jc w:val="left"/>
        <w:rPr>
          <w:rFonts w:eastAsia="Times New Roman"/>
          <w:color w:val="000000"/>
        </w:rPr>
      </w:pPr>
    </w:p>
    <w:p w14:paraId="3F0ABC5C" w14:textId="509A6FEA" w:rsidR="003D7039" w:rsidRDefault="003D7039" w:rsidP="00FA32BB">
      <w:pPr>
        <w:spacing w:line="276" w:lineRule="auto"/>
        <w:jc w:val="right"/>
      </w:pPr>
      <w:r>
        <w:rPr>
          <w:b/>
          <w:i/>
        </w:rPr>
        <w:t xml:space="preserve"> Оргкомитет конференци</w:t>
      </w:r>
      <w:r w:rsidR="00FA32BB">
        <w:rPr>
          <w:b/>
          <w:i/>
        </w:rPr>
        <w:t>и</w:t>
      </w:r>
    </w:p>
    <w:p w14:paraId="19E8DC28" w14:textId="77777777" w:rsidR="003D7039" w:rsidRDefault="006F7E7A"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389750F2" wp14:editId="20093579">
            <wp:simplePos x="0" y="0"/>
            <wp:positionH relativeFrom="column">
              <wp:posOffset>2033270</wp:posOffset>
            </wp:positionH>
            <wp:positionV relativeFrom="paragraph">
              <wp:posOffset>42545</wp:posOffset>
            </wp:positionV>
            <wp:extent cx="1837690" cy="157226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572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52AFFE" w14:textId="77777777" w:rsidR="003D7039" w:rsidRDefault="003D7039">
      <w:pPr>
        <w:ind w:firstLine="0"/>
        <w:jc w:val="center"/>
      </w:pPr>
      <w:r>
        <w:rPr>
          <w:sz w:val="26"/>
          <w:szCs w:val="26"/>
        </w:rPr>
        <w:t>Информационный партнер конференции</w:t>
      </w:r>
    </w:p>
    <w:p w14:paraId="2036655D" w14:textId="77777777" w:rsidR="003D7039" w:rsidRDefault="003D7039"/>
    <w:sectPr w:rsidR="003D7039" w:rsidSect="00312DE6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851" w:bottom="776" w:left="1701" w:header="425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1C74" w14:textId="77777777" w:rsidR="00EB62A5" w:rsidRDefault="00EB62A5">
      <w:pPr>
        <w:spacing w:line="240" w:lineRule="auto"/>
      </w:pPr>
      <w:r>
        <w:separator/>
      </w:r>
    </w:p>
  </w:endnote>
  <w:endnote w:type="continuationSeparator" w:id="0">
    <w:p w14:paraId="0C820FC5" w14:textId="77777777" w:rsidR="00EB62A5" w:rsidRDefault="00EB6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2AEC" w14:textId="77777777" w:rsidR="003D7039" w:rsidRDefault="003D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4C94" w14:textId="77777777" w:rsidR="003D7039" w:rsidRDefault="003D70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26DD" w14:textId="77777777" w:rsidR="003D7039" w:rsidRDefault="003D7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8C3A" w14:textId="77777777" w:rsidR="00EB62A5" w:rsidRDefault="00EB62A5">
      <w:pPr>
        <w:spacing w:line="240" w:lineRule="auto"/>
      </w:pPr>
      <w:r>
        <w:separator/>
      </w:r>
    </w:p>
  </w:footnote>
  <w:footnote w:type="continuationSeparator" w:id="0">
    <w:p w14:paraId="28870D91" w14:textId="77777777" w:rsidR="00EB62A5" w:rsidRDefault="00EB6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88E1" w14:textId="77777777" w:rsidR="003D7039" w:rsidRDefault="003D70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97FD" w14:textId="77777777" w:rsidR="003D7039" w:rsidRDefault="003D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  <w:sz w:val="26"/>
        <w:szCs w:val="2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93773989">
    <w:abstractNumId w:val="0"/>
  </w:num>
  <w:num w:numId="2" w16cid:durableId="1021473424">
    <w:abstractNumId w:val="1"/>
  </w:num>
  <w:num w:numId="3" w16cid:durableId="2135631038">
    <w:abstractNumId w:val="2"/>
  </w:num>
  <w:num w:numId="4" w16cid:durableId="88745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443"/>
    <w:rsid w:val="000934A2"/>
    <w:rsid w:val="000B0C6E"/>
    <w:rsid w:val="000C05C1"/>
    <w:rsid w:val="000C74FD"/>
    <w:rsid w:val="000E4818"/>
    <w:rsid w:val="000F15F3"/>
    <w:rsid w:val="0016453B"/>
    <w:rsid w:val="001B260D"/>
    <w:rsid w:val="001D203B"/>
    <w:rsid w:val="001F5013"/>
    <w:rsid w:val="001F6664"/>
    <w:rsid w:val="00250394"/>
    <w:rsid w:val="00257707"/>
    <w:rsid w:val="00265213"/>
    <w:rsid w:val="002B114F"/>
    <w:rsid w:val="002C75D4"/>
    <w:rsid w:val="00312DE6"/>
    <w:rsid w:val="00363B0F"/>
    <w:rsid w:val="00386C9E"/>
    <w:rsid w:val="00387640"/>
    <w:rsid w:val="00390020"/>
    <w:rsid w:val="003C543B"/>
    <w:rsid w:val="003C797B"/>
    <w:rsid w:val="003D7039"/>
    <w:rsid w:val="003F0AA5"/>
    <w:rsid w:val="00461A5D"/>
    <w:rsid w:val="00484F29"/>
    <w:rsid w:val="004A4371"/>
    <w:rsid w:val="004E5069"/>
    <w:rsid w:val="00514814"/>
    <w:rsid w:val="005E6A29"/>
    <w:rsid w:val="005F32BF"/>
    <w:rsid w:val="006508D7"/>
    <w:rsid w:val="00653243"/>
    <w:rsid w:val="006C7325"/>
    <w:rsid w:val="006E45C0"/>
    <w:rsid w:val="006F7E7A"/>
    <w:rsid w:val="0075728A"/>
    <w:rsid w:val="00784EEF"/>
    <w:rsid w:val="00801443"/>
    <w:rsid w:val="00845641"/>
    <w:rsid w:val="00884282"/>
    <w:rsid w:val="008A54C5"/>
    <w:rsid w:val="009E5368"/>
    <w:rsid w:val="00A23421"/>
    <w:rsid w:val="00A3642C"/>
    <w:rsid w:val="00AA40B7"/>
    <w:rsid w:val="00B50DBA"/>
    <w:rsid w:val="00B94EB8"/>
    <w:rsid w:val="00BA6582"/>
    <w:rsid w:val="00C336C5"/>
    <w:rsid w:val="00C95CFF"/>
    <w:rsid w:val="00CA30E4"/>
    <w:rsid w:val="00CD4DC3"/>
    <w:rsid w:val="00DB61E6"/>
    <w:rsid w:val="00DC027F"/>
    <w:rsid w:val="00DC63E8"/>
    <w:rsid w:val="00E5412B"/>
    <w:rsid w:val="00EB62A5"/>
    <w:rsid w:val="00F61EAD"/>
    <w:rsid w:val="00F62065"/>
    <w:rsid w:val="00FA0443"/>
    <w:rsid w:val="00FA32BB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4FD896"/>
  <w15:docId w15:val="{D5F175C1-02AA-4563-BC17-114FDD44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  <w:ind w:firstLine="709"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6"/>
      <w:szCs w:val="2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Верхний колонтитул Знак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rPr>
      <w:rFonts w:ascii="Times New Roman" w:eastAsia="Calibri" w:hAnsi="Times New Roman" w:cs="Times New Roman"/>
      <w:sz w:val="28"/>
      <w:szCs w:val="28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a7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Lucida Sans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customStyle="1" w:styleId="2">
    <w:name w:val="Заголовок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2">
    <w:name w:val="Без интервала1"/>
    <w:basedOn w:val="a"/>
    <w:pPr>
      <w:ind w:firstLine="0"/>
      <w:jc w:val="left"/>
    </w:pPr>
    <w:rPr>
      <w:rFonts w:ascii="Cambria" w:eastAsia="MS Mincho" w:hAnsi="Cambria" w:cs="Cambria"/>
      <w:sz w:val="20"/>
      <w:szCs w:val="20"/>
    </w:rPr>
  </w:style>
  <w:style w:type="paragraph" w:customStyle="1" w:styleId="13">
    <w:name w:val="Обычный (Интернет)1"/>
    <w:basedOn w:val="a"/>
    <w:rPr>
      <w:sz w:val="24"/>
      <w:szCs w:val="24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Без интервала2"/>
    <w:basedOn w:val="a"/>
    <w:rsid w:val="001D203B"/>
    <w:pPr>
      <w:ind w:firstLine="0"/>
      <w:jc w:val="left"/>
    </w:pPr>
    <w:rPr>
      <w:rFonts w:ascii="Cambria" w:eastAsia="MS Mincho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ufofnpr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Links>
    <vt:vector size="6" baseType="variant"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mailto:ufofnpr@gmail.com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Дюжиков Сергей Александрович</dc:creator>
  <cp:lastModifiedBy>Oksana Nor-Arevian</cp:lastModifiedBy>
  <cp:revision>52</cp:revision>
  <cp:lastPrinted>2021-09-22T13:00:00Z</cp:lastPrinted>
  <dcterms:created xsi:type="dcterms:W3CDTF">2023-07-03T18:41:00Z</dcterms:created>
  <dcterms:modified xsi:type="dcterms:W3CDTF">2023-09-13T08:31:00Z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